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15471" w14:textId="77777777" w:rsidR="00387869" w:rsidRPr="006A0BF0" w:rsidRDefault="00387869" w:rsidP="0047072F">
      <w:pPr>
        <w:ind w:left="60" w:right="-90"/>
        <w:jc w:val="both"/>
        <w:rPr>
          <w:rFonts w:ascii="Arial" w:hAnsi="Arial" w:cs="Arial"/>
          <w:sz w:val="8"/>
        </w:rPr>
      </w:pPr>
      <w:bookmarkStart w:id="0" w:name="_GoBack"/>
      <w:bookmarkEnd w:id="0"/>
    </w:p>
    <w:p w14:paraId="04B1640C" w14:textId="77777777" w:rsidR="0029269F" w:rsidRPr="00364AB6" w:rsidRDefault="002547D7" w:rsidP="002040BD">
      <w:pPr>
        <w:ind w:right="-90"/>
        <w:jc w:val="both"/>
        <w:rPr>
          <w:rFonts w:ascii="Arial" w:hAnsi="Arial" w:cs="Arial"/>
          <w:sz w:val="22"/>
          <w:szCs w:val="24"/>
        </w:rPr>
      </w:pPr>
      <w:r w:rsidRPr="00364AB6">
        <w:rPr>
          <w:rFonts w:ascii="Arial" w:hAnsi="Arial" w:cs="Arial"/>
          <w:sz w:val="22"/>
          <w:szCs w:val="24"/>
        </w:rPr>
        <w:t xml:space="preserve">Professional Services contracts for </w:t>
      </w:r>
      <w:r w:rsidR="00482D9D" w:rsidRPr="00364AB6">
        <w:rPr>
          <w:rFonts w:ascii="Arial" w:hAnsi="Arial" w:cs="Arial"/>
          <w:sz w:val="22"/>
          <w:szCs w:val="24"/>
        </w:rPr>
        <w:t xml:space="preserve">Consulting and Social Services are limited to </w:t>
      </w:r>
      <w:r w:rsidR="006C6825" w:rsidRPr="00364AB6">
        <w:rPr>
          <w:rFonts w:ascii="Arial" w:hAnsi="Arial" w:cs="Arial"/>
          <w:sz w:val="22"/>
          <w:szCs w:val="24"/>
        </w:rPr>
        <w:t>thirty-six (36) months</w:t>
      </w:r>
      <w:r w:rsidR="00482D9D" w:rsidRPr="00364AB6">
        <w:rPr>
          <w:rFonts w:ascii="Arial" w:hAnsi="Arial" w:cs="Arial"/>
          <w:sz w:val="22"/>
          <w:szCs w:val="24"/>
        </w:rPr>
        <w:t xml:space="preserve">, </w:t>
      </w:r>
      <w:r w:rsidR="00C96D1B" w:rsidRPr="00364AB6">
        <w:rPr>
          <w:rFonts w:ascii="Arial" w:hAnsi="Arial" w:cs="Arial"/>
          <w:sz w:val="22"/>
          <w:szCs w:val="24"/>
        </w:rPr>
        <w:t xml:space="preserve">unless </w:t>
      </w:r>
      <w:r w:rsidRPr="00364AB6">
        <w:rPr>
          <w:rFonts w:ascii="Arial" w:hAnsi="Arial" w:cs="Arial"/>
          <w:sz w:val="22"/>
          <w:szCs w:val="24"/>
        </w:rPr>
        <w:t xml:space="preserve">otherwise </w:t>
      </w:r>
      <w:r w:rsidR="00676965" w:rsidRPr="00364AB6">
        <w:rPr>
          <w:rFonts w:ascii="Arial" w:hAnsi="Arial" w:cs="Arial"/>
          <w:sz w:val="22"/>
          <w:szCs w:val="24"/>
        </w:rPr>
        <w:t xml:space="preserve">provided in an RFP and </w:t>
      </w:r>
      <w:r w:rsidR="0029269F" w:rsidRPr="00364AB6">
        <w:rPr>
          <w:rFonts w:ascii="Arial" w:hAnsi="Arial" w:cs="Arial"/>
          <w:sz w:val="22"/>
          <w:szCs w:val="24"/>
        </w:rPr>
        <w:t>authorized by law.</w:t>
      </w:r>
      <w:r w:rsidR="0029269F" w:rsidRPr="00364AB6">
        <w:rPr>
          <w:rStyle w:val="FootnoteReference"/>
          <w:rFonts w:ascii="Arial" w:hAnsi="Arial" w:cs="Arial"/>
          <w:sz w:val="22"/>
          <w:szCs w:val="24"/>
        </w:rPr>
        <w:footnoteReference w:id="1"/>
      </w:r>
      <w:r w:rsidR="0029269F" w:rsidRPr="00364AB6">
        <w:rPr>
          <w:rFonts w:ascii="Arial" w:hAnsi="Arial" w:cs="Arial"/>
          <w:sz w:val="22"/>
          <w:szCs w:val="24"/>
        </w:rPr>
        <w:t xml:space="preserve"> R.S. 39:1615(J) provides that the </w:t>
      </w:r>
      <w:r w:rsidRPr="00364AB6">
        <w:rPr>
          <w:rFonts w:ascii="Arial" w:hAnsi="Arial" w:cs="Arial"/>
          <w:sz w:val="22"/>
          <w:szCs w:val="24"/>
        </w:rPr>
        <w:t xml:space="preserve">term </w:t>
      </w:r>
      <w:proofErr w:type="gramStart"/>
      <w:r w:rsidR="002040BD" w:rsidRPr="00364AB6">
        <w:rPr>
          <w:rFonts w:ascii="Arial" w:hAnsi="Arial" w:cs="Arial"/>
          <w:sz w:val="22"/>
          <w:szCs w:val="24"/>
        </w:rPr>
        <w:t xml:space="preserve">may </w:t>
      </w:r>
      <w:r w:rsidRPr="00364AB6">
        <w:rPr>
          <w:rFonts w:ascii="Arial" w:hAnsi="Arial" w:cs="Arial"/>
          <w:sz w:val="22"/>
          <w:szCs w:val="24"/>
        </w:rPr>
        <w:t>be extended</w:t>
      </w:r>
      <w:proofErr w:type="gramEnd"/>
      <w:r w:rsidRPr="00364AB6">
        <w:rPr>
          <w:rFonts w:ascii="Arial" w:hAnsi="Arial" w:cs="Arial"/>
          <w:sz w:val="22"/>
          <w:szCs w:val="24"/>
        </w:rPr>
        <w:t xml:space="preserve"> u</w:t>
      </w:r>
      <w:r w:rsidR="00163C7B" w:rsidRPr="00364AB6">
        <w:rPr>
          <w:rFonts w:ascii="Arial" w:hAnsi="Arial" w:cs="Arial"/>
          <w:sz w:val="22"/>
          <w:szCs w:val="24"/>
        </w:rPr>
        <w:t xml:space="preserve">p to </w:t>
      </w:r>
      <w:r w:rsidR="006C6825" w:rsidRPr="00364AB6">
        <w:rPr>
          <w:rFonts w:ascii="Arial" w:hAnsi="Arial" w:cs="Arial"/>
          <w:sz w:val="22"/>
          <w:szCs w:val="24"/>
        </w:rPr>
        <w:t xml:space="preserve">twenty-four (24) </w:t>
      </w:r>
      <w:r w:rsidRPr="00364AB6">
        <w:rPr>
          <w:rFonts w:ascii="Arial" w:hAnsi="Arial" w:cs="Arial"/>
          <w:sz w:val="22"/>
          <w:szCs w:val="24"/>
        </w:rPr>
        <w:t xml:space="preserve">additional </w:t>
      </w:r>
      <w:r w:rsidR="0034674F" w:rsidRPr="00364AB6">
        <w:rPr>
          <w:rFonts w:ascii="Arial" w:hAnsi="Arial" w:cs="Arial"/>
          <w:sz w:val="22"/>
          <w:szCs w:val="24"/>
        </w:rPr>
        <w:t>m</w:t>
      </w:r>
      <w:r w:rsidR="006C6825" w:rsidRPr="00364AB6">
        <w:rPr>
          <w:rFonts w:ascii="Arial" w:hAnsi="Arial" w:cs="Arial"/>
          <w:sz w:val="22"/>
          <w:szCs w:val="24"/>
        </w:rPr>
        <w:t>onths</w:t>
      </w:r>
      <w:r w:rsidR="00482D9D" w:rsidRPr="00364AB6">
        <w:rPr>
          <w:rFonts w:ascii="Arial" w:hAnsi="Arial" w:cs="Arial"/>
          <w:sz w:val="22"/>
          <w:szCs w:val="24"/>
        </w:rPr>
        <w:t>,</w:t>
      </w:r>
      <w:r w:rsidR="006C6825" w:rsidRPr="00364AB6">
        <w:rPr>
          <w:rFonts w:ascii="Arial" w:hAnsi="Arial" w:cs="Arial"/>
          <w:sz w:val="22"/>
          <w:szCs w:val="24"/>
        </w:rPr>
        <w:t xml:space="preserve"> </w:t>
      </w:r>
      <w:r w:rsidR="00163C7B" w:rsidRPr="00364AB6">
        <w:rPr>
          <w:rFonts w:ascii="Arial" w:hAnsi="Arial" w:cs="Arial"/>
          <w:sz w:val="22"/>
          <w:szCs w:val="24"/>
        </w:rPr>
        <w:t xml:space="preserve">if </w:t>
      </w:r>
      <w:r w:rsidR="00C96D1B" w:rsidRPr="00364AB6">
        <w:rPr>
          <w:rFonts w:ascii="Arial" w:hAnsi="Arial" w:cs="Arial"/>
          <w:sz w:val="22"/>
          <w:szCs w:val="24"/>
        </w:rPr>
        <w:t xml:space="preserve">approved </w:t>
      </w:r>
      <w:r w:rsidR="006C6825" w:rsidRPr="00364AB6">
        <w:rPr>
          <w:rFonts w:ascii="Arial" w:hAnsi="Arial" w:cs="Arial"/>
          <w:sz w:val="22"/>
          <w:szCs w:val="24"/>
        </w:rPr>
        <w:t>by the Joint Legislative Committee on the</w:t>
      </w:r>
      <w:r w:rsidR="003E5770" w:rsidRPr="00364AB6">
        <w:rPr>
          <w:rFonts w:ascii="Arial" w:hAnsi="Arial" w:cs="Arial"/>
          <w:sz w:val="22"/>
          <w:szCs w:val="24"/>
        </w:rPr>
        <w:t xml:space="preserve"> </w:t>
      </w:r>
      <w:r w:rsidR="006C6825" w:rsidRPr="00364AB6">
        <w:rPr>
          <w:rFonts w:ascii="Arial" w:hAnsi="Arial" w:cs="Arial"/>
          <w:sz w:val="22"/>
          <w:szCs w:val="24"/>
        </w:rPr>
        <w:t>Budget (JLCB)</w:t>
      </w:r>
      <w:r w:rsidR="00163C7B" w:rsidRPr="00364AB6">
        <w:rPr>
          <w:rFonts w:ascii="Arial" w:hAnsi="Arial" w:cs="Arial"/>
          <w:sz w:val="22"/>
          <w:szCs w:val="24"/>
        </w:rPr>
        <w:t xml:space="preserve"> and the O</w:t>
      </w:r>
      <w:r w:rsidR="00C96D1B" w:rsidRPr="00364AB6">
        <w:rPr>
          <w:rFonts w:ascii="Arial" w:hAnsi="Arial" w:cs="Arial"/>
          <w:sz w:val="22"/>
          <w:szCs w:val="24"/>
        </w:rPr>
        <w:t>ffice of State Procurement.</w:t>
      </w:r>
      <w:r w:rsidR="0047072F" w:rsidRPr="00364AB6">
        <w:rPr>
          <w:rStyle w:val="FootnoteReference"/>
          <w:rFonts w:ascii="Arial" w:hAnsi="Arial" w:cs="Arial"/>
          <w:sz w:val="22"/>
          <w:szCs w:val="24"/>
        </w:rPr>
        <w:footnoteReference w:id="2"/>
      </w:r>
      <w:r w:rsidR="00C96D1B" w:rsidRPr="00364AB6">
        <w:rPr>
          <w:rFonts w:ascii="Arial" w:hAnsi="Arial" w:cs="Arial"/>
          <w:sz w:val="22"/>
          <w:szCs w:val="24"/>
        </w:rPr>
        <w:t xml:space="preserve"> </w:t>
      </w:r>
    </w:p>
    <w:p w14:paraId="2457D08A" w14:textId="77777777" w:rsidR="0047072F" w:rsidRPr="00364AB6" w:rsidRDefault="0047072F" w:rsidP="002040BD">
      <w:pPr>
        <w:ind w:right="-90"/>
        <w:jc w:val="both"/>
        <w:rPr>
          <w:rFonts w:ascii="Arial" w:hAnsi="Arial" w:cs="Arial"/>
          <w:sz w:val="16"/>
          <w:szCs w:val="24"/>
        </w:rPr>
      </w:pPr>
    </w:p>
    <w:p w14:paraId="57E8101A" w14:textId="77777777" w:rsidR="00F8660D" w:rsidRPr="00364AB6" w:rsidRDefault="00F8660D" w:rsidP="002040B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hd w:val="clear" w:color="auto" w:fill="5B9BD5" w:themeFill="accent1"/>
        <w:tabs>
          <w:tab w:val="left" w:pos="1620"/>
        </w:tabs>
        <w:ind w:right="-90"/>
        <w:jc w:val="both"/>
        <w:rPr>
          <w:rFonts w:ascii="Arial" w:hAnsi="Arial" w:cs="Arial"/>
          <w:b/>
          <w:color w:val="FFFFFF" w:themeColor="background1"/>
          <w:sz w:val="14"/>
          <w:szCs w:val="12"/>
        </w:rPr>
      </w:pPr>
      <w:r w:rsidRPr="00364AB6">
        <w:rPr>
          <w:rFonts w:ascii="Arial" w:hAnsi="Arial" w:cs="Arial"/>
          <w:sz w:val="22"/>
          <w:szCs w:val="24"/>
        </w:rPr>
        <w:t xml:space="preserve">No </w:t>
      </w:r>
      <w:r w:rsidR="00A74D7C" w:rsidRPr="00364AB6">
        <w:rPr>
          <w:rFonts w:ascii="Arial" w:hAnsi="Arial" w:cs="Arial"/>
          <w:sz w:val="22"/>
          <w:szCs w:val="24"/>
        </w:rPr>
        <w:t xml:space="preserve">agency shall request </w:t>
      </w:r>
      <w:r w:rsidRPr="00364AB6">
        <w:rPr>
          <w:rFonts w:ascii="Arial" w:hAnsi="Arial" w:cs="Arial"/>
          <w:sz w:val="22"/>
          <w:szCs w:val="24"/>
        </w:rPr>
        <w:t xml:space="preserve">approval </w:t>
      </w:r>
      <w:r w:rsidR="00A74D7C" w:rsidRPr="00364AB6">
        <w:rPr>
          <w:rFonts w:ascii="Arial" w:hAnsi="Arial" w:cs="Arial"/>
          <w:sz w:val="22"/>
          <w:szCs w:val="24"/>
        </w:rPr>
        <w:t xml:space="preserve">from the </w:t>
      </w:r>
      <w:r w:rsidRPr="00364AB6">
        <w:rPr>
          <w:rFonts w:ascii="Arial" w:hAnsi="Arial" w:cs="Arial"/>
          <w:sz w:val="22"/>
          <w:szCs w:val="24"/>
        </w:rPr>
        <w:t xml:space="preserve">Joint Legislative Committee on the Budget (JLCB) unless the Office of State Procurement (OSP) </w:t>
      </w:r>
      <w:r w:rsidR="00F27597" w:rsidRPr="00364AB6">
        <w:rPr>
          <w:rFonts w:ascii="Arial" w:hAnsi="Arial" w:cs="Arial"/>
          <w:sz w:val="22"/>
          <w:szCs w:val="24"/>
        </w:rPr>
        <w:t xml:space="preserve">has reviewed and verified </w:t>
      </w:r>
      <w:r w:rsidRPr="00364AB6">
        <w:rPr>
          <w:rFonts w:ascii="Arial" w:hAnsi="Arial" w:cs="Arial"/>
          <w:sz w:val="22"/>
          <w:szCs w:val="24"/>
        </w:rPr>
        <w:t xml:space="preserve">that the amendment </w:t>
      </w:r>
      <w:r w:rsidR="0047072F" w:rsidRPr="00364AB6">
        <w:rPr>
          <w:rFonts w:ascii="Arial" w:hAnsi="Arial" w:cs="Arial"/>
          <w:sz w:val="22"/>
          <w:szCs w:val="24"/>
        </w:rPr>
        <w:t xml:space="preserve">complies </w:t>
      </w:r>
      <w:r w:rsidRPr="00364AB6">
        <w:rPr>
          <w:rFonts w:ascii="Arial" w:hAnsi="Arial" w:cs="Arial"/>
          <w:sz w:val="22"/>
          <w:szCs w:val="24"/>
        </w:rPr>
        <w:t xml:space="preserve">with the </w:t>
      </w:r>
      <w:r w:rsidR="000E182E" w:rsidRPr="00364AB6">
        <w:rPr>
          <w:rFonts w:ascii="Arial" w:hAnsi="Arial" w:cs="Arial"/>
          <w:sz w:val="22"/>
          <w:szCs w:val="24"/>
        </w:rPr>
        <w:t>s</w:t>
      </w:r>
      <w:r w:rsidRPr="00364AB6">
        <w:rPr>
          <w:rFonts w:ascii="Arial" w:hAnsi="Arial" w:cs="Arial"/>
          <w:sz w:val="22"/>
          <w:szCs w:val="24"/>
        </w:rPr>
        <w:t xml:space="preserve">tate Procurement Code </w:t>
      </w:r>
      <w:r w:rsidR="0047072F" w:rsidRPr="00364AB6">
        <w:rPr>
          <w:rFonts w:ascii="Arial" w:hAnsi="Arial" w:cs="Arial"/>
          <w:sz w:val="22"/>
          <w:szCs w:val="24"/>
        </w:rPr>
        <w:t xml:space="preserve">and </w:t>
      </w:r>
      <w:r w:rsidRPr="00364AB6">
        <w:rPr>
          <w:rFonts w:ascii="Arial" w:hAnsi="Arial" w:cs="Arial"/>
          <w:sz w:val="22"/>
          <w:szCs w:val="24"/>
        </w:rPr>
        <w:t>that JLCB approval is necessary.</w:t>
      </w:r>
    </w:p>
    <w:p w14:paraId="7CBEAAB4" w14:textId="77777777" w:rsidR="00A74D7C" w:rsidRPr="00364AB6" w:rsidRDefault="00A74D7C" w:rsidP="002547D7">
      <w:pPr>
        <w:rPr>
          <w:rFonts w:ascii="Arial" w:hAnsi="Arial" w:cs="Arial"/>
          <w:sz w:val="16"/>
          <w:szCs w:val="22"/>
        </w:rPr>
      </w:pPr>
    </w:p>
    <w:p w14:paraId="39A7C5DC" w14:textId="77777777" w:rsidR="002547D7" w:rsidRPr="00364AB6" w:rsidRDefault="002547D7" w:rsidP="002547D7">
      <w:pPr>
        <w:rPr>
          <w:rFonts w:ascii="Arial" w:hAnsi="Arial" w:cs="Arial"/>
          <w:b/>
          <w:szCs w:val="22"/>
        </w:rPr>
      </w:pPr>
      <w:r w:rsidRPr="00364AB6">
        <w:rPr>
          <w:rFonts w:ascii="Arial" w:hAnsi="Arial" w:cs="Arial"/>
          <w:b/>
          <w:szCs w:val="22"/>
        </w:rPr>
        <w:t xml:space="preserve">Steps to </w:t>
      </w:r>
      <w:r w:rsidR="0029269F" w:rsidRPr="00364AB6">
        <w:rPr>
          <w:rFonts w:ascii="Arial" w:hAnsi="Arial" w:cs="Arial"/>
          <w:b/>
          <w:szCs w:val="22"/>
        </w:rPr>
        <w:t xml:space="preserve">obtaining </w:t>
      </w:r>
      <w:r w:rsidRPr="00364AB6">
        <w:rPr>
          <w:rFonts w:ascii="Arial" w:hAnsi="Arial" w:cs="Arial"/>
          <w:b/>
          <w:szCs w:val="22"/>
        </w:rPr>
        <w:t xml:space="preserve">JLCB Review </w:t>
      </w:r>
    </w:p>
    <w:p w14:paraId="745E562C" w14:textId="77777777" w:rsidR="006A0BF0" w:rsidRDefault="006A0BF0" w:rsidP="00364AB6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621CBA3D" w14:textId="2F7D90B5" w:rsidR="002547D7" w:rsidRPr="00364AB6" w:rsidRDefault="002547D7" w:rsidP="00EA1028">
      <w:pPr>
        <w:tabs>
          <w:tab w:val="left" w:pos="360"/>
        </w:tabs>
        <w:spacing w:after="120"/>
        <w:rPr>
          <w:rFonts w:ascii="Arial" w:hAnsi="Arial" w:cs="Arial"/>
          <w:szCs w:val="22"/>
        </w:rPr>
      </w:pPr>
      <w:r w:rsidRPr="00364AB6">
        <w:rPr>
          <w:rFonts w:ascii="Arial" w:hAnsi="Arial" w:cs="Arial"/>
          <w:b/>
          <w:szCs w:val="22"/>
        </w:rPr>
        <w:t xml:space="preserve">1. </w:t>
      </w:r>
      <w:r w:rsidR="009D3527" w:rsidRPr="00364AB6">
        <w:rPr>
          <w:rFonts w:ascii="Arial" w:hAnsi="Arial" w:cs="Arial"/>
          <w:b/>
          <w:szCs w:val="22"/>
        </w:rPr>
        <w:t xml:space="preserve"> </w:t>
      </w:r>
      <w:r w:rsidR="00364AB6" w:rsidRPr="00364AB6">
        <w:rPr>
          <w:rFonts w:ascii="Arial" w:hAnsi="Arial" w:cs="Arial"/>
          <w:b/>
          <w:szCs w:val="22"/>
        </w:rPr>
        <w:tab/>
      </w:r>
      <w:r w:rsidR="00762909" w:rsidRPr="00364AB6">
        <w:rPr>
          <w:rFonts w:ascii="Arial" w:hAnsi="Arial" w:cs="Arial"/>
          <w:b/>
          <w:szCs w:val="22"/>
        </w:rPr>
        <w:t xml:space="preserve">Submit to OSP for Pre-approval </w:t>
      </w:r>
    </w:p>
    <w:p w14:paraId="07EFB80D" w14:textId="77C604FA" w:rsidR="008C1507" w:rsidRPr="00A948E5" w:rsidRDefault="009D3527" w:rsidP="004F771C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8C1507">
        <w:rPr>
          <w:rFonts w:ascii="Arial" w:hAnsi="Arial" w:cs="Arial"/>
          <w:sz w:val="22"/>
          <w:szCs w:val="22"/>
        </w:rPr>
        <w:t xml:space="preserve">Agency determines its desired </w:t>
      </w:r>
      <w:r w:rsidR="002547D7" w:rsidRPr="008C1507">
        <w:rPr>
          <w:rFonts w:ascii="Arial" w:hAnsi="Arial" w:cs="Arial"/>
          <w:sz w:val="22"/>
          <w:szCs w:val="22"/>
        </w:rPr>
        <w:t>JLCB meeting</w:t>
      </w:r>
      <w:r w:rsidRPr="008C1507">
        <w:rPr>
          <w:rFonts w:ascii="Arial" w:hAnsi="Arial" w:cs="Arial"/>
          <w:sz w:val="22"/>
          <w:szCs w:val="22"/>
        </w:rPr>
        <w:t xml:space="preserve"> date</w:t>
      </w:r>
      <w:r w:rsidR="002547D7" w:rsidRPr="008C1507">
        <w:rPr>
          <w:rFonts w:ascii="Arial" w:hAnsi="Arial" w:cs="Arial"/>
          <w:sz w:val="22"/>
          <w:szCs w:val="22"/>
        </w:rPr>
        <w:t xml:space="preserve">. JLCB process requires at least two meetings for </w:t>
      </w:r>
      <w:r w:rsidR="001D1415" w:rsidRPr="008C1507">
        <w:rPr>
          <w:rFonts w:ascii="Arial" w:hAnsi="Arial" w:cs="Arial"/>
          <w:sz w:val="22"/>
          <w:szCs w:val="22"/>
        </w:rPr>
        <w:t xml:space="preserve">the committee </w:t>
      </w:r>
      <w:r w:rsidR="002547D7" w:rsidRPr="008C1507">
        <w:rPr>
          <w:rFonts w:ascii="Arial" w:hAnsi="Arial" w:cs="Arial"/>
          <w:sz w:val="22"/>
          <w:szCs w:val="22"/>
        </w:rPr>
        <w:t xml:space="preserve">to take action. </w:t>
      </w:r>
      <w:r w:rsidR="001701B8" w:rsidRPr="008C1507">
        <w:rPr>
          <w:rFonts w:ascii="Arial" w:hAnsi="Arial" w:cs="Arial"/>
          <w:sz w:val="22"/>
          <w:szCs w:val="22"/>
        </w:rPr>
        <w:t xml:space="preserve">See: </w:t>
      </w:r>
      <w:hyperlink r:id="rId8" w:history="1">
        <w:r w:rsidR="00266A59" w:rsidRPr="00DC6363">
          <w:rPr>
            <w:rStyle w:val="Hyperlink"/>
            <w:rFonts w:ascii="Arial" w:hAnsi="Arial" w:cs="Arial"/>
            <w:sz w:val="22"/>
            <w:szCs w:val="22"/>
          </w:rPr>
          <w:t>https://www.doa.la.gov/doa/opb/forms/</w:t>
        </w:r>
      </w:hyperlink>
      <w:proofErr w:type="gramStart"/>
      <w:r w:rsidR="00DC6363">
        <w:rPr>
          <w:rStyle w:val="Hyperlink"/>
          <w:rFonts w:ascii="Arial" w:hAnsi="Arial" w:cs="Arial"/>
          <w:sz w:val="22"/>
          <w:szCs w:val="22"/>
        </w:rPr>
        <w:t>;</w:t>
      </w:r>
      <w:proofErr w:type="gramEnd"/>
      <w:r w:rsidR="00DC6363">
        <w:rPr>
          <w:rStyle w:val="Hyperlink"/>
          <w:rFonts w:ascii="Arial" w:hAnsi="Arial" w:cs="Arial"/>
          <w:sz w:val="22"/>
          <w:szCs w:val="22"/>
        </w:rPr>
        <w:t xml:space="preserve"> </w:t>
      </w:r>
      <w:hyperlink r:id="rId9" w:history="1">
        <w:r w:rsidR="008C1507" w:rsidRPr="00A948E5">
          <w:rPr>
            <w:rStyle w:val="Hyperlink"/>
            <w:rFonts w:ascii="Arial" w:hAnsi="Arial" w:cs="Arial"/>
            <w:i/>
            <w:sz w:val="22"/>
            <w:szCs w:val="22"/>
          </w:rPr>
          <w:t>https://jlcb.legis.la.gov</w:t>
        </w:r>
        <w:r w:rsidR="008C1507" w:rsidRPr="00A948E5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="008C1507" w:rsidRPr="00A948E5">
        <w:rPr>
          <w:rStyle w:val="Hyperlink"/>
          <w:rFonts w:ascii="Arial" w:hAnsi="Arial" w:cs="Arial"/>
          <w:sz w:val="22"/>
          <w:szCs w:val="22"/>
        </w:rPr>
        <w:t xml:space="preserve">.  </w:t>
      </w:r>
    </w:p>
    <w:p w14:paraId="2F9C7B92" w14:textId="10C7A8AB" w:rsidR="00E52087" w:rsidRPr="00364AB6" w:rsidRDefault="00AD2BA9" w:rsidP="00EA1028">
      <w:pPr>
        <w:pStyle w:val="ListParagraph"/>
        <w:numPr>
          <w:ilvl w:val="0"/>
          <w:numId w:val="31"/>
        </w:numPr>
        <w:ind w:left="950"/>
        <w:jc w:val="both"/>
        <w:rPr>
          <w:rFonts w:ascii="Arial" w:hAnsi="Arial" w:cs="Arial"/>
          <w:sz w:val="22"/>
          <w:szCs w:val="22"/>
        </w:rPr>
      </w:pPr>
      <w:r w:rsidRPr="00364AB6">
        <w:rPr>
          <w:rFonts w:ascii="Arial" w:hAnsi="Arial" w:cs="Arial"/>
          <w:sz w:val="22"/>
          <w:szCs w:val="22"/>
        </w:rPr>
        <w:t>Agency s</w:t>
      </w:r>
      <w:r w:rsidR="00E52087" w:rsidRPr="00364AB6">
        <w:rPr>
          <w:rFonts w:ascii="Arial" w:hAnsi="Arial" w:cs="Arial"/>
          <w:sz w:val="22"/>
          <w:szCs w:val="22"/>
        </w:rPr>
        <w:t>ubmit</w:t>
      </w:r>
      <w:r w:rsidR="009D3527" w:rsidRPr="00364AB6">
        <w:rPr>
          <w:rFonts w:ascii="Arial" w:hAnsi="Arial" w:cs="Arial"/>
          <w:sz w:val="22"/>
          <w:szCs w:val="22"/>
        </w:rPr>
        <w:t>s</w:t>
      </w:r>
      <w:r w:rsidR="00E52087" w:rsidRPr="00364AB6">
        <w:rPr>
          <w:rFonts w:ascii="Arial" w:hAnsi="Arial" w:cs="Arial"/>
          <w:sz w:val="22"/>
          <w:szCs w:val="22"/>
        </w:rPr>
        <w:t xml:space="preserve"> proposed</w:t>
      </w:r>
      <w:r w:rsidR="00F27597" w:rsidRPr="00364AB6">
        <w:rPr>
          <w:rFonts w:ascii="Arial" w:hAnsi="Arial" w:cs="Arial"/>
          <w:sz w:val="22"/>
          <w:szCs w:val="22"/>
        </w:rPr>
        <w:t>, unsigned</w:t>
      </w:r>
      <w:r w:rsidR="00E52087" w:rsidRPr="00364AB6">
        <w:rPr>
          <w:rFonts w:ascii="Arial" w:hAnsi="Arial" w:cs="Arial"/>
          <w:sz w:val="22"/>
          <w:szCs w:val="22"/>
        </w:rPr>
        <w:t xml:space="preserve"> </w:t>
      </w:r>
      <w:r w:rsidR="009D3527" w:rsidRPr="00364AB6">
        <w:rPr>
          <w:rFonts w:ascii="Arial" w:hAnsi="Arial" w:cs="Arial"/>
          <w:sz w:val="22"/>
          <w:szCs w:val="22"/>
        </w:rPr>
        <w:t>amendment</w:t>
      </w:r>
      <w:r w:rsidR="001D1415">
        <w:rPr>
          <w:rFonts w:ascii="Arial" w:hAnsi="Arial" w:cs="Arial"/>
          <w:sz w:val="22"/>
          <w:szCs w:val="22"/>
        </w:rPr>
        <w:t>, related attachments,</w:t>
      </w:r>
      <w:r w:rsidR="009D3527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>and</w:t>
      </w:r>
      <w:r w:rsidR="00D62D90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 xml:space="preserve">“Memo </w:t>
      </w:r>
      <w:r w:rsidR="00532722" w:rsidRPr="00364AB6">
        <w:rPr>
          <w:rFonts w:ascii="Arial" w:hAnsi="Arial" w:cs="Arial"/>
          <w:sz w:val="22"/>
          <w:szCs w:val="22"/>
        </w:rPr>
        <w:t xml:space="preserve">to OSP re: JLCB </w:t>
      </w:r>
      <w:r w:rsidR="00E52087" w:rsidRPr="00364AB6">
        <w:rPr>
          <w:rFonts w:ascii="Arial" w:hAnsi="Arial" w:cs="Arial"/>
          <w:sz w:val="22"/>
          <w:szCs w:val="22"/>
        </w:rPr>
        <w:t>Pre</w:t>
      </w:r>
      <w:r w:rsidR="00D61215" w:rsidRPr="00364AB6">
        <w:rPr>
          <w:rFonts w:ascii="Arial" w:hAnsi="Arial" w:cs="Arial"/>
          <w:sz w:val="22"/>
          <w:szCs w:val="22"/>
        </w:rPr>
        <w:t>-</w:t>
      </w:r>
      <w:r w:rsidR="00E52087" w:rsidRPr="00364AB6">
        <w:rPr>
          <w:rFonts w:ascii="Arial" w:hAnsi="Arial" w:cs="Arial"/>
          <w:sz w:val="22"/>
          <w:szCs w:val="22"/>
        </w:rPr>
        <w:t>approval” to</w:t>
      </w:r>
      <w:r w:rsidR="00532722" w:rsidRPr="00364AB6">
        <w:rPr>
          <w:rFonts w:ascii="Arial" w:hAnsi="Arial" w:cs="Arial"/>
          <w:sz w:val="22"/>
          <w:szCs w:val="22"/>
        </w:rPr>
        <w:t xml:space="preserve"> </w:t>
      </w:r>
      <w:r w:rsidR="00384268">
        <w:rPr>
          <w:rFonts w:ascii="Arial" w:hAnsi="Arial" w:cs="Arial"/>
          <w:sz w:val="22"/>
          <w:szCs w:val="22"/>
        </w:rPr>
        <w:t>Pamela.Rice</w:t>
      </w:r>
      <w:r w:rsidRPr="00364AB6">
        <w:rPr>
          <w:rFonts w:ascii="Arial" w:hAnsi="Arial" w:cs="Arial"/>
          <w:sz w:val="22"/>
          <w:szCs w:val="22"/>
        </w:rPr>
        <w:t>@la.gov</w:t>
      </w:r>
      <w:r w:rsidR="00456AEE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 xml:space="preserve">at least </w:t>
      </w:r>
      <w:r w:rsidR="0047072F" w:rsidRPr="00364AB6">
        <w:rPr>
          <w:rFonts w:ascii="Arial" w:hAnsi="Arial" w:cs="Arial"/>
          <w:sz w:val="22"/>
          <w:szCs w:val="22"/>
        </w:rPr>
        <w:t>30</w:t>
      </w:r>
      <w:r w:rsidR="00E52087" w:rsidRPr="00364AB6">
        <w:rPr>
          <w:rFonts w:ascii="Arial" w:hAnsi="Arial" w:cs="Arial"/>
          <w:sz w:val="22"/>
          <w:szCs w:val="22"/>
        </w:rPr>
        <w:t xml:space="preserve"> calendar days before </w:t>
      </w:r>
      <w:r w:rsidR="005E5146">
        <w:rPr>
          <w:rFonts w:ascii="Arial" w:hAnsi="Arial" w:cs="Arial"/>
          <w:sz w:val="22"/>
          <w:szCs w:val="22"/>
        </w:rPr>
        <w:t xml:space="preserve">first </w:t>
      </w:r>
      <w:r w:rsidR="00E52087" w:rsidRPr="00364AB6">
        <w:rPr>
          <w:rFonts w:ascii="Arial" w:hAnsi="Arial" w:cs="Arial"/>
          <w:sz w:val="22"/>
          <w:szCs w:val="22"/>
        </w:rPr>
        <w:t>JLCB</w:t>
      </w:r>
      <w:r w:rsidR="009D3527" w:rsidRPr="00364AB6">
        <w:rPr>
          <w:rFonts w:ascii="Arial" w:hAnsi="Arial" w:cs="Arial"/>
          <w:sz w:val="22"/>
          <w:szCs w:val="22"/>
        </w:rPr>
        <w:t xml:space="preserve"> </w:t>
      </w:r>
      <w:r w:rsidR="00E52087" w:rsidRPr="00364AB6">
        <w:rPr>
          <w:rFonts w:ascii="Arial" w:hAnsi="Arial" w:cs="Arial"/>
          <w:sz w:val="22"/>
          <w:szCs w:val="22"/>
        </w:rPr>
        <w:t>meeting.</w:t>
      </w:r>
    </w:p>
    <w:p w14:paraId="213D4996" w14:textId="77777777" w:rsidR="009D3527" w:rsidRPr="00364AB6" w:rsidRDefault="00456AEE" w:rsidP="00EA1028">
      <w:pPr>
        <w:pStyle w:val="ListParagraph"/>
        <w:numPr>
          <w:ilvl w:val="0"/>
          <w:numId w:val="31"/>
        </w:numPr>
        <w:ind w:left="950"/>
        <w:jc w:val="both"/>
        <w:rPr>
          <w:rFonts w:ascii="Arial" w:hAnsi="Arial" w:cs="Arial"/>
          <w:sz w:val="22"/>
          <w:szCs w:val="22"/>
        </w:rPr>
      </w:pPr>
      <w:r w:rsidRPr="00364AB6">
        <w:rPr>
          <w:rFonts w:ascii="Arial" w:hAnsi="Arial" w:cs="Arial"/>
          <w:sz w:val="22"/>
          <w:szCs w:val="22"/>
        </w:rPr>
        <w:t>O</w:t>
      </w:r>
      <w:r w:rsidR="00D61215" w:rsidRPr="00364AB6">
        <w:rPr>
          <w:rFonts w:ascii="Arial" w:hAnsi="Arial" w:cs="Arial"/>
          <w:sz w:val="22"/>
          <w:szCs w:val="22"/>
        </w:rPr>
        <w:t xml:space="preserve">SP </w:t>
      </w:r>
      <w:r w:rsidR="004B2655" w:rsidRPr="00364AB6">
        <w:rPr>
          <w:rFonts w:ascii="Arial" w:hAnsi="Arial" w:cs="Arial"/>
          <w:sz w:val="22"/>
          <w:szCs w:val="22"/>
        </w:rPr>
        <w:t>review</w:t>
      </w:r>
      <w:r w:rsidR="009D3527" w:rsidRPr="00364AB6">
        <w:rPr>
          <w:rFonts w:ascii="Arial" w:hAnsi="Arial" w:cs="Arial"/>
          <w:sz w:val="22"/>
          <w:szCs w:val="22"/>
        </w:rPr>
        <w:t>s</w:t>
      </w:r>
      <w:r w:rsidR="004B2655" w:rsidRPr="00364AB6">
        <w:rPr>
          <w:rFonts w:ascii="Arial" w:hAnsi="Arial" w:cs="Arial"/>
          <w:sz w:val="22"/>
          <w:szCs w:val="22"/>
        </w:rPr>
        <w:t xml:space="preserve"> </w:t>
      </w:r>
      <w:r w:rsidR="009D3527" w:rsidRPr="00364AB6">
        <w:rPr>
          <w:rFonts w:ascii="Arial" w:hAnsi="Arial" w:cs="Arial"/>
          <w:sz w:val="22"/>
          <w:szCs w:val="22"/>
        </w:rPr>
        <w:t xml:space="preserve">and </w:t>
      </w:r>
      <w:r w:rsidR="00D61215" w:rsidRPr="00364AB6">
        <w:rPr>
          <w:rFonts w:ascii="Arial" w:hAnsi="Arial" w:cs="Arial"/>
          <w:sz w:val="22"/>
          <w:szCs w:val="22"/>
        </w:rPr>
        <w:t>advise</w:t>
      </w:r>
      <w:r w:rsidR="009D3527" w:rsidRPr="00364AB6">
        <w:rPr>
          <w:rFonts w:ascii="Arial" w:hAnsi="Arial" w:cs="Arial"/>
          <w:sz w:val="22"/>
          <w:szCs w:val="22"/>
        </w:rPr>
        <w:t>s</w:t>
      </w:r>
      <w:r w:rsidR="00D61215" w:rsidRPr="00364AB6">
        <w:rPr>
          <w:rFonts w:ascii="Arial" w:hAnsi="Arial" w:cs="Arial"/>
          <w:sz w:val="22"/>
          <w:szCs w:val="22"/>
        </w:rPr>
        <w:t xml:space="preserve"> if it complies with the State Procurement Code</w:t>
      </w:r>
      <w:r w:rsidR="009D3527" w:rsidRPr="00364AB6">
        <w:rPr>
          <w:rFonts w:ascii="Arial" w:hAnsi="Arial" w:cs="Arial"/>
          <w:sz w:val="22"/>
          <w:szCs w:val="22"/>
        </w:rPr>
        <w:t>.</w:t>
      </w:r>
    </w:p>
    <w:p w14:paraId="473CC626" w14:textId="72FE1D62" w:rsidR="00D61215" w:rsidRPr="00364AB6" w:rsidRDefault="009D3527" w:rsidP="00EA1028">
      <w:pPr>
        <w:pStyle w:val="ListParagraph"/>
        <w:numPr>
          <w:ilvl w:val="0"/>
          <w:numId w:val="31"/>
        </w:numPr>
        <w:ind w:left="950"/>
        <w:jc w:val="both"/>
        <w:rPr>
          <w:rFonts w:ascii="Arial" w:hAnsi="Arial" w:cs="Arial"/>
          <w:sz w:val="22"/>
          <w:szCs w:val="22"/>
        </w:rPr>
      </w:pPr>
      <w:r w:rsidRPr="00364AB6">
        <w:rPr>
          <w:rFonts w:ascii="Arial" w:hAnsi="Arial" w:cs="Arial"/>
          <w:sz w:val="22"/>
          <w:szCs w:val="22"/>
        </w:rPr>
        <w:t xml:space="preserve">If approved, </w:t>
      </w:r>
      <w:r w:rsidR="00D61215" w:rsidRPr="00364AB6">
        <w:rPr>
          <w:rFonts w:ascii="Arial" w:hAnsi="Arial" w:cs="Arial"/>
          <w:sz w:val="22"/>
          <w:szCs w:val="22"/>
        </w:rPr>
        <w:t xml:space="preserve">OSP will provide </w:t>
      </w:r>
      <w:r w:rsidR="00AD4A74" w:rsidRPr="00364AB6">
        <w:rPr>
          <w:rFonts w:ascii="Arial" w:hAnsi="Arial" w:cs="Arial"/>
          <w:sz w:val="22"/>
          <w:szCs w:val="22"/>
        </w:rPr>
        <w:t xml:space="preserve">“OSP </w:t>
      </w:r>
      <w:r w:rsidR="00D61215" w:rsidRPr="00364AB6">
        <w:rPr>
          <w:rFonts w:ascii="Arial" w:hAnsi="Arial" w:cs="Arial"/>
          <w:sz w:val="22"/>
          <w:szCs w:val="22"/>
        </w:rPr>
        <w:t xml:space="preserve">JLCB Pre-approval </w:t>
      </w:r>
      <w:r w:rsidR="00AD4A74" w:rsidRPr="00364AB6">
        <w:rPr>
          <w:rFonts w:ascii="Arial" w:hAnsi="Arial" w:cs="Arial"/>
          <w:sz w:val="22"/>
          <w:szCs w:val="22"/>
        </w:rPr>
        <w:t>Memo</w:t>
      </w:r>
      <w:r w:rsidR="00D61215" w:rsidRPr="00364AB6">
        <w:rPr>
          <w:rFonts w:ascii="Arial" w:hAnsi="Arial" w:cs="Arial"/>
          <w:sz w:val="22"/>
          <w:szCs w:val="22"/>
        </w:rPr>
        <w:t>”</w:t>
      </w:r>
      <w:r w:rsidR="00C27E89" w:rsidRPr="00364AB6">
        <w:rPr>
          <w:rFonts w:ascii="Arial" w:hAnsi="Arial" w:cs="Arial"/>
          <w:sz w:val="22"/>
          <w:szCs w:val="22"/>
        </w:rPr>
        <w:t xml:space="preserve"> to agency</w:t>
      </w:r>
      <w:r w:rsidR="00AD2BA9" w:rsidRPr="00364AB6">
        <w:rPr>
          <w:rFonts w:ascii="Arial" w:hAnsi="Arial" w:cs="Arial"/>
          <w:sz w:val="22"/>
          <w:szCs w:val="22"/>
        </w:rPr>
        <w:t xml:space="preserve"> for submission to JLCB</w:t>
      </w:r>
      <w:r w:rsidR="006B7626" w:rsidRPr="00364AB6">
        <w:rPr>
          <w:rFonts w:ascii="Arial" w:hAnsi="Arial" w:cs="Arial"/>
          <w:sz w:val="22"/>
          <w:szCs w:val="22"/>
        </w:rPr>
        <w:t>,</w:t>
      </w:r>
      <w:r w:rsidR="008C1507">
        <w:rPr>
          <w:rFonts w:ascii="Arial" w:hAnsi="Arial" w:cs="Arial"/>
          <w:sz w:val="22"/>
          <w:szCs w:val="22"/>
        </w:rPr>
        <w:t xml:space="preserve"> </w:t>
      </w:r>
      <w:r w:rsidR="00762909">
        <w:rPr>
          <w:rFonts w:ascii="Arial" w:hAnsi="Arial" w:cs="Arial"/>
          <w:sz w:val="22"/>
          <w:szCs w:val="22"/>
        </w:rPr>
        <w:t>at least 1</w:t>
      </w:r>
      <w:r w:rsidR="005E5146">
        <w:rPr>
          <w:rFonts w:ascii="Arial" w:hAnsi="Arial" w:cs="Arial"/>
          <w:sz w:val="22"/>
          <w:szCs w:val="22"/>
        </w:rPr>
        <w:t>7</w:t>
      </w:r>
      <w:r w:rsidRPr="00364AB6">
        <w:rPr>
          <w:rFonts w:ascii="Arial" w:hAnsi="Arial" w:cs="Arial"/>
          <w:sz w:val="22"/>
          <w:szCs w:val="22"/>
        </w:rPr>
        <w:t xml:space="preserve"> </w:t>
      </w:r>
      <w:r w:rsidR="006B7626" w:rsidRPr="00364AB6">
        <w:rPr>
          <w:rFonts w:ascii="Arial" w:hAnsi="Arial" w:cs="Arial"/>
          <w:sz w:val="22"/>
          <w:szCs w:val="22"/>
        </w:rPr>
        <w:t>calendar day</w:t>
      </w:r>
      <w:r w:rsidR="00762909">
        <w:rPr>
          <w:rFonts w:ascii="Arial" w:hAnsi="Arial" w:cs="Arial"/>
          <w:sz w:val="22"/>
          <w:szCs w:val="22"/>
        </w:rPr>
        <w:t>s before JLCB meeting.</w:t>
      </w:r>
    </w:p>
    <w:p w14:paraId="018A84AA" w14:textId="77777777" w:rsidR="00D61215" w:rsidRPr="00364AB6" w:rsidRDefault="00D61215" w:rsidP="002040BD">
      <w:pPr>
        <w:pStyle w:val="ListParagraph"/>
        <w:ind w:left="0"/>
        <w:rPr>
          <w:rFonts w:ascii="Arial" w:hAnsi="Arial" w:cs="Arial"/>
          <w:sz w:val="16"/>
          <w:szCs w:val="16"/>
          <w:highlight w:val="yellow"/>
          <w:u w:val="single"/>
        </w:rPr>
      </w:pPr>
    </w:p>
    <w:p w14:paraId="3A100D9A" w14:textId="6E6D0DF1" w:rsidR="0075153C" w:rsidRPr="00364AB6" w:rsidRDefault="00762909" w:rsidP="00EA1028">
      <w:pPr>
        <w:tabs>
          <w:tab w:val="left" w:pos="360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</w:t>
      </w:r>
      <w:r w:rsidR="009D3527" w:rsidRPr="00364AB6">
        <w:rPr>
          <w:rFonts w:ascii="Arial" w:hAnsi="Arial" w:cs="Arial"/>
          <w:b/>
          <w:szCs w:val="22"/>
        </w:rPr>
        <w:t xml:space="preserve">. </w:t>
      </w:r>
      <w:r w:rsidR="00364AB6" w:rsidRPr="00364AB6">
        <w:rPr>
          <w:rFonts w:ascii="Arial" w:hAnsi="Arial" w:cs="Arial"/>
          <w:b/>
          <w:szCs w:val="22"/>
        </w:rPr>
        <w:tab/>
        <w:t>J</w:t>
      </w:r>
      <w:r w:rsidR="0075153C" w:rsidRPr="00364AB6">
        <w:rPr>
          <w:rFonts w:ascii="Arial" w:hAnsi="Arial" w:cs="Arial"/>
          <w:b/>
          <w:szCs w:val="22"/>
        </w:rPr>
        <w:t xml:space="preserve">LCB </w:t>
      </w:r>
      <w:r w:rsidR="00C469ED" w:rsidRPr="00364AB6">
        <w:rPr>
          <w:rFonts w:ascii="Arial" w:hAnsi="Arial" w:cs="Arial"/>
          <w:b/>
          <w:szCs w:val="22"/>
        </w:rPr>
        <w:t xml:space="preserve">Review and Approval </w:t>
      </w:r>
    </w:p>
    <w:p w14:paraId="70BB9D17" w14:textId="406ED1CC" w:rsidR="009D3527" w:rsidRPr="006A0BF0" w:rsidRDefault="00AD2BA9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b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Agency </w:t>
      </w:r>
      <w:r w:rsidR="009D3527" w:rsidRPr="006A0BF0">
        <w:rPr>
          <w:rFonts w:ascii="Arial" w:hAnsi="Arial" w:cs="Arial"/>
          <w:sz w:val="22"/>
          <w:szCs w:val="22"/>
        </w:rPr>
        <w:t>s</w:t>
      </w:r>
      <w:r w:rsidR="0075153C" w:rsidRPr="006A0BF0">
        <w:rPr>
          <w:rFonts w:ascii="Arial" w:hAnsi="Arial" w:cs="Arial"/>
          <w:sz w:val="22"/>
          <w:szCs w:val="22"/>
        </w:rPr>
        <w:t>ubmit</w:t>
      </w:r>
      <w:r w:rsidR="009D3527" w:rsidRPr="006A0BF0">
        <w:rPr>
          <w:rFonts w:ascii="Arial" w:hAnsi="Arial" w:cs="Arial"/>
          <w:sz w:val="22"/>
          <w:szCs w:val="22"/>
        </w:rPr>
        <w:t>s</w:t>
      </w:r>
      <w:r w:rsidR="0062077F" w:rsidRPr="006A0BF0">
        <w:rPr>
          <w:rFonts w:ascii="Arial" w:hAnsi="Arial" w:cs="Arial"/>
          <w:sz w:val="22"/>
          <w:szCs w:val="22"/>
        </w:rPr>
        <w:t xml:space="preserve"> </w:t>
      </w:r>
      <w:r w:rsidR="0075153C" w:rsidRPr="006A0BF0">
        <w:rPr>
          <w:rFonts w:ascii="Arial" w:hAnsi="Arial" w:cs="Arial"/>
          <w:sz w:val="22"/>
          <w:szCs w:val="22"/>
        </w:rPr>
        <w:t>“OSP JLCB Pre-approval Memo”</w:t>
      </w:r>
      <w:r w:rsidR="00AD4A74" w:rsidRPr="006A0BF0">
        <w:rPr>
          <w:rFonts w:ascii="Arial" w:hAnsi="Arial" w:cs="Arial"/>
          <w:sz w:val="22"/>
          <w:szCs w:val="22"/>
        </w:rPr>
        <w:t xml:space="preserve"> and </w:t>
      </w:r>
      <w:r w:rsidR="00F27597" w:rsidRPr="006A0BF0">
        <w:rPr>
          <w:rFonts w:ascii="Arial" w:hAnsi="Arial" w:cs="Arial"/>
          <w:sz w:val="22"/>
          <w:szCs w:val="22"/>
        </w:rPr>
        <w:t xml:space="preserve">signed </w:t>
      </w:r>
      <w:r w:rsidR="00E642CD" w:rsidRPr="006A0BF0">
        <w:rPr>
          <w:rFonts w:ascii="Arial" w:hAnsi="Arial" w:cs="Arial"/>
          <w:sz w:val="22"/>
          <w:szCs w:val="22"/>
        </w:rPr>
        <w:t xml:space="preserve">amendment to JLCB for placement on agenda </w:t>
      </w:r>
      <w:r w:rsidR="006B7626" w:rsidRPr="006A0BF0">
        <w:rPr>
          <w:rFonts w:ascii="Arial" w:hAnsi="Arial" w:cs="Arial"/>
          <w:sz w:val="22"/>
          <w:szCs w:val="22"/>
        </w:rPr>
        <w:t xml:space="preserve">at least </w:t>
      </w:r>
      <w:r w:rsidR="0047072F" w:rsidRPr="006A0BF0">
        <w:rPr>
          <w:rFonts w:ascii="Arial" w:hAnsi="Arial" w:cs="Arial"/>
          <w:sz w:val="22"/>
          <w:szCs w:val="22"/>
        </w:rPr>
        <w:t>14</w:t>
      </w:r>
      <w:r w:rsidR="006B7626" w:rsidRPr="006A0BF0">
        <w:rPr>
          <w:rFonts w:ascii="Arial" w:hAnsi="Arial" w:cs="Arial"/>
          <w:sz w:val="22"/>
          <w:szCs w:val="22"/>
        </w:rPr>
        <w:t xml:space="preserve"> calendar days before the desired meeting date</w:t>
      </w:r>
      <w:r w:rsidR="00E642CD" w:rsidRPr="006A0BF0">
        <w:rPr>
          <w:rFonts w:ascii="Arial" w:hAnsi="Arial" w:cs="Arial"/>
          <w:sz w:val="22"/>
          <w:szCs w:val="22"/>
        </w:rPr>
        <w:t>.</w:t>
      </w:r>
      <w:r w:rsidR="0062077F" w:rsidRPr="006A0BF0">
        <w:rPr>
          <w:rFonts w:ascii="Arial" w:hAnsi="Arial" w:cs="Arial"/>
          <w:sz w:val="22"/>
          <w:szCs w:val="22"/>
        </w:rPr>
        <w:t xml:space="preserve"> </w:t>
      </w:r>
      <w:r w:rsidR="008C1507">
        <w:rPr>
          <w:rFonts w:ascii="Arial" w:hAnsi="Arial" w:cs="Arial"/>
          <w:sz w:val="22"/>
          <w:szCs w:val="22"/>
        </w:rPr>
        <w:t xml:space="preserve">Contact the </w:t>
      </w:r>
      <w:r w:rsidR="00175DB6" w:rsidRPr="006A0BF0">
        <w:rPr>
          <w:rFonts w:ascii="Arial" w:hAnsi="Arial" w:cs="Arial"/>
          <w:sz w:val="22"/>
          <w:szCs w:val="22"/>
        </w:rPr>
        <w:t xml:space="preserve">JLCB Staff </w:t>
      </w:r>
      <w:r w:rsidR="006B7626" w:rsidRPr="006A0BF0">
        <w:rPr>
          <w:rFonts w:ascii="Arial" w:hAnsi="Arial" w:cs="Arial"/>
          <w:sz w:val="22"/>
          <w:szCs w:val="22"/>
        </w:rPr>
        <w:t xml:space="preserve">at </w:t>
      </w:r>
      <w:hyperlink r:id="rId10" w:history="1">
        <w:r w:rsidR="001701B8" w:rsidRPr="006A0BF0">
          <w:rPr>
            <w:rStyle w:val="Hyperlink"/>
            <w:rFonts w:ascii="Arial" w:hAnsi="Arial" w:cs="Arial"/>
            <w:i/>
            <w:sz w:val="22"/>
            <w:szCs w:val="22"/>
          </w:rPr>
          <w:t>https://jlcb.legis.la.gov</w:t>
        </w:r>
        <w:r w:rsidR="001701B8" w:rsidRPr="006A0BF0">
          <w:rPr>
            <w:rStyle w:val="Hyperlink"/>
            <w:rFonts w:ascii="Arial" w:hAnsi="Arial" w:cs="Arial"/>
            <w:sz w:val="22"/>
            <w:szCs w:val="22"/>
          </w:rPr>
          <w:t>/</w:t>
        </w:r>
      </w:hyperlink>
      <w:r w:rsidR="008C1507">
        <w:rPr>
          <w:rStyle w:val="Hyperlink"/>
          <w:rFonts w:ascii="Arial" w:hAnsi="Arial" w:cs="Arial"/>
          <w:sz w:val="22"/>
          <w:szCs w:val="22"/>
        </w:rPr>
        <w:t xml:space="preserve"> for </w:t>
      </w:r>
      <w:r w:rsidR="005E5146">
        <w:rPr>
          <w:rStyle w:val="Hyperlink"/>
          <w:rFonts w:ascii="Arial" w:hAnsi="Arial" w:cs="Arial"/>
          <w:sz w:val="22"/>
          <w:szCs w:val="22"/>
        </w:rPr>
        <w:t xml:space="preserve">email </w:t>
      </w:r>
      <w:r w:rsidR="008C1507">
        <w:rPr>
          <w:rStyle w:val="Hyperlink"/>
          <w:rFonts w:ascii="Arial" w:hAnsi="Arial" w:cs="Arial"/>
          <w:sz w:val="22"/>
          <w:szCs w:val="22"/>
        </w:rPr>
        <w:t>instructions</w:t>
      </w:r>
      <w:r w:rsidR="001701B8" w:rsidRPr="006A0BF0">
        <w:rPr>
          <w:rStyle w:val="Hyperlink"/>
          <w:rFonts w:ascii="Arial" w:hAnsi="Arial" w:cs="Arial"/>
          <w:sz w:val="22"/>
          <w:szCs w:val="22"/>
        </w:rPr>
        <w:t>.</w:t>
      </w:r>
      <w:r w:rsidR="00946640" w:rsidRPr="006A0BF0">
        <w:rPr>
          <w:rFonts w:ascii="Arial" w:hAnsi="Arial" w:cs="Arial"/>
          <w:sz w:val="22"/>
          <w:szCs w:val="22"/>
        </w:rPr>
        <w:t xml:space="preserve">  </w:t>
      </w:r>
    </w:p>
    <w:p w14:paraId="688678DC" w14:textId="77777777" w:rsidR="009D3527" w:rsidRPr="006A0BF0" w:rsidRDefault="009D3527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b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Agency </w:t>
      </w:r>
      <w:r w:rsidR="00B02A02" w:rsidRPr="006A0BF0">
        <w:rPr>
          <w:rFonts w:ascii="Arial" w:hAnsi="Arial" w:cs="Arial"/>
          <w:sz w:val="22"/>
          <w:szCs w:val="22"/>
        </w:rPr>
        <w:t>respond</w:t>
      </w:r>
      <w:r w:rsidRPr="006A0BF0">
        <w:rPr>
          <w:rFonts w:ascii="Arial" w:hAnsi="Arial" w:cs="Arial"/>
          <w:sz w:val="22"/>
          <w:szCs w:val="22"/>
        </w:rPr>
        <w:t>s</w:t>
      </w:r>
      <w:r w:rsidR="00B02A02" w:rsidRPr="006A0BF0">
        <w:rPr>
          <w:rFonts w:ascii="Arial" w:hAnsi="Arial" w:cs="Arial"/>
          <w:sz w:val="22"/>
          <w:szCs w:val="22"/>
        </w:rPr>
        <w:t xml:space="preserve"> to </w:t>
      </w:r>
      <w:r w:rsidRPr="006A0BF0">
        <w:rPr>
          <w:rFonts w:ascii="Arial" w:hAnsi="Arial" w:cs="Arial"/>
          <w:sz w:val="22"/>
          <w:szCs w:val="22"/>
        </w:rPr>
        <w:t xml:space="preserve">inquiries from JLCB staff. </w:t>
      </w:r>
    </w:p>
    <w:p w14:paraId="09D7735B" w14:textId="77777777" w:rsidR="009D3527" w:rsidRPr="006A0BF0" w:rsidRDefault="009D3527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b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>A</w:t>
      </w:r>
      <w:r w:rsidR="002A77EA" w:rsidRPr="006A0BF0">
        <w:rPr>
          <w:rFonts w:ascii="Arial" w:hAnsi="Arial" w:cs="Arial"/>
          <w:sz w:val="22"/>
          <w:szCs w:val="22"/>
        </w:rPr>
        <w:t xml:space="preserve">gency </w:t>
      </w:r>
      <w:r w:rsidR="006B7626" w:rsidRPr="006A0BF0">
        <w:rPr>
          <w:rFonts w:ascii="Arial" w:hAnsi="Arial" w:cs="Arial"/>
          <w:sz w:val="22"/>
          <w:szCs w:val="22"/>
        </w:rPr>
        <w:t>appear</w:t>
      </w:r>
      <w:r w:rsidRPr="006A0BF0">
        <w:rPr>
          <w:rFonts w:ascii="Arial" w:hAnsi="Arial" w:cs="Arial"/>
          <w:sz w:val="22"/>
          <w:szCs w:val="22"/>
        </w:rPr>
        <w:t>s</w:t>
      </w:r>
      <w:r w:rsidR="006B7626" w:rsidRPr="006A0BF0">
        <w:rPr>
          <w:rFonts w:ascii="Arial" w:hAnsi="Arial" w:cs="Arial"/>
          <w:sz w:val="22"/>
          <w:szCs w:val="22"/>
        </w:rPr>
        <w:t xml:space="preserve"> at </w:t>
      </w:r>
      <w:r w:rsidRPr="006A0BF0">
        <w:rPr>
          <w:rFonts w:ascii="Arial" w:hAnsi="Arial" w:cs="Arial"/>
          <w:sz w:val="22"/>
          <w:szCs w:val="22"/>
        </w:rPr>
        <w:t xml:space="preserve">first </w:t>
      </w:r>
      <w:r w:rsidR="00EF2903" w:rsidRPr="006A0BF0">
        <w:rPr>
          <w:rFonts w:ascii="Arial" w:hAnsi="Arial" w:cs="Arial"/>
          <w:sz w:val="22"/>
          <w:szCs w:val="22"/>
        </w:rPr>
        <w:t xml:space="preserve">month’s </w:t>
      </w:r>
      <w:r w:rsidRPr="006A0BF0">
        <w:rPr>
          <w:rFonts w:ascii="Arial" w:hAnsi="Arial" w:cs="Arial"/>
          <w:sz w:val="22"/>
          <w:szCs w:val="22"/>
        </w:rPr>
        <w:t>JLCB meeting to introduce request.</w:t>
      </w:r>
    </w:p>
    <w:p w14:paraId="29711EF6" w14:textId="77777777" w:rsidR="009D3527" w:rsidRPr="006A0BF0" w:rsidRDefault="00AD2BA9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JLCB </w:t>
      </w:r>
      <w:r w:rsidR="009D3527" w:rsidRPr="006A0BF0">
        <w:rPr>
          <w:rFonts w:ascii="Arial" w:hAnsi="Arial" w:cs="Arial"/>
          <w:sz w:val="22"/>
          <w:szCs w:val="22"/>
        </w:rPr>
        <w:t xml:space="preserve">places item on next </w:t>
      </w:r>
      <w:r w:rsidR="00EF2903" w:rsidRPr="006A0BF0">
        <w:rPr>
          <w:rFonts w:ascii="Arial" w:hAnsi="Arial" w:cs="Arial"/>
          <w:sz w:val="22"/>
          <w:szCs w:val="22"/>
        </w:rPr>
        <w:t xml:space="preserve">month’s </w:t>
      </w:r>
      <w:r w:rsidR="009D3527" w:rsidRPr="006A0BF0">
        <w:rPr>
          <w:rFonts w:ascii="Arial" w:hAnsi="Arial" w:cs="Arial"/>
          <w:sz w:val="22"/>
          <w:szCs w:val="22"/>
        </w:rPr>
        <w:t>meeting agenda.</w:t>
      </w:r>
    </w:p>
    <w:p w14:paraId="73BD7FFB" w14:textId="77777777" w:rsidR="00EF2903" w:rsidRPr="006A0BF0" w:rsidRDefault="009D3527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 xml:space="preserve">Agency appears at second </w:t>
      </w:r>
      <w:r w:rsidR="00EF2903" w:rsidRPr="006A0BF0">
        <w:rPr>
          <w:rFonts w:ascii="Arial" w:hAnsi="Arial" w:cs="Arial"/>
          <w:sz w:val="22"/>
          <w:szCs w:val="22"/>
        </w:rPr>
        <w:t xml:space="preserve">month’s </w:t>
      </w:r>
      <w:r w:rsidRPr="006A0BF0">
        <w:rPr>
          <w:rFonts w:ascii="Arial" w:hAnsi="Arial" w:cs="Arial"/>
          <w:sz w:val="22"/>
          <w:szCs w:val="22"/>
        </w:rPr>
        <w:t>JLCB meeting to explain request</w:t>
      </w:r>
      <w:r w:rsidR="001D1415">
        <w:rPr>
          <w:rFonts w:ascii="Arial" w:hAnsi="Arial" w:cs="Arial"/>
          <w:sz w:val="22"/>
          <w:szCs w:val="22"/>
        </w:rPr>
        <w:t xml:space="preserve"> and answer any questions from JLCB</w:t>
      </w:r>
      <w:r w:rsidRPr="006A0BF0">
        <w:rPr>
          <w:rFonts w:ascii="Arial" w:hAnsi="Arial" w:cs="Arial"/>
          <w:sz w:val="22"/>
          <w:szCs w:val="22"/>
        </w:rPr>
        <w:t xml:space="preserve">. </w:t>
      </w:r>
    </w:p>
    <w:p w14:paraId="47E3BE5D" w14:textId="1932A739" w:rsidR="0047072F" w:rsidRDefault="0083375A" w:rsidP="00EA1028">
      <w:pPr>
        <w:pStyle w:val="ListParagraph"/>
        <w:numPr>
          <w:ilvl w:val="0"/>
          <w:numId w:val="34"/>
        </w:numPr>
        <w:ind w:left="907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>JLCB</w:t>
      </w:r>
      <w:r w:rsidR="0075153C" w:rsidRPr="006A0BF0">
        <w:rPr>
          <w:rFonts w:ascii="Arial" w:hAnsi="Arial" w:cs="Arial"/>
          <w:sz w:val="22"/>
          <w:szCs w:val="22"/>
        </w:rPr>
        <w:t xml:space="preserve"> </w:t>
      </w:r>
      <w:r w:rsidR="006B7626" w:rsidRPr="006A0BF0">
        <w:rPr>
          <w:rFonts w:ascii="Arial" w:hAnsi="Arial" w:cs="Arial"/>
          <w:sz w:val="22"/>
          <w:szCs w:val="22"/>
        </w:rPr>
        <w:t>take</w:t>
      </w:r>
      <w:r w:rsidR="00EF2903" w:rsidRPr="006A0BF0">
        <w:rPr>
          <w:rFonts w:ascii="Arial" w:hAnsi="Arial" w:cs="Arial"/>
          <w:sz w:val="22"/>
          <w:szCs w:val="22"/>
        </w:rPr>
        <w:t>s</w:t>
      </w:r>
      <w:r w:rsidR="006B7626" w:rsidRPr="006A0BF0">
        <w:rPr>
          <w:rFonts w:ascii="Arial" w:hAnsi="Arial" w:cs="Arial"/>
          <w:sz w:val="22"/>
          <w:szCs w:val="22"/>
        </w:rPr>
        <w:t xml:space="preserve"> action on the request </w:t>
      </w:r>
      <w:r w:rsidR="00EF2903" w:rsidRPr="006A0BF0">
        <w:rPr>
          <w:rFonts w:ascii="Arial" w:hAnsi="Arial" w:cs="Arial"/>
          <w:sz w:val="22"/>
          <w:szCs w:val="22"/>
        </w:rPr>
        <w:t>(defer, approve or disapprove, etc.)</w:t>
      </w:r>
      <w:r w:rsidR="006B7626" w:rsidRPr="006A0BF0">
        <w:rPr>
          <w:rFonts w:ascii="Arial" w:hAnsi="Arial" w:cs="Arial"/>
          <w:sz w:val="22"/>
          <w:szCs w:val="22"/>
        </w:rPr>
        <w:t xml:space="preserve">. </w:t>
      </w:r>
      <w:r w:rsidR="0028323A" w:rsidRPr="006A0BF0">
        <w:rPr>
          <w:rFonts w:ascii="Arial" w:hAnsi="Arial" w:cs="Arial"/>
          <w:sz w:val="22"/>
          <w:szCs w:val="22"/>
        </w:rPr>
        <w:t xml:space="preserve"> If approved, </w:t>
      </w:r>
      <w:r w:rsidR="006B7626" w:rsidRPr="006A0BF0">
        <w:rPr>
          <w:rFonts w:ascii="Arial" w:hAnsi="Arial" w:cs="Arial"/>
          <w:sz w:val="22"/>
          <w:szCs w:val="22"/>
        </w:rPr>
        <w:t xml:space="preserve">JLCB </w:t>
      </w:r>
      <w:r w:rsidR="0028323A" w:rsidRPr="006A0BF0">
        <w:rPr>
          <w:rFonts w:ascii="Arial" w:hAnsi="Arial" w:cs="Arial"/>
          <w:sz w:val="22"/>
          <w:szCs w:val="22"/>
        </w:rPr>
        <w:t xml:space="preserve">staff </w:t>
      </w:r>
      <w:r w:rsidR="009E41BE" w:rsidRPr="006A0BF0">
        <w:rPr>
          <w:rFonts w:ascii="Arial" w:hAnsi="Arial" w:cs="Arial"/>
          <w:sz w:val="22"/>
          <w:szCs w:val="22"/>
        </w:rPr>
        <w:t>provide</w:t>
      </w:r>
      <w:r w:rsidR="00EF2903" w:rsidRPr="006A0BF0">
        <w:rPr>
          <w:rFonts w:ascii="Arial" w:hAnsi="Arial" w:cs="Arial"/>
          <w:sz w:val="22"/>
          <w:szCs w:val="22"/>
        </w:rPr>
        <w:t>s</w:t>
      </w:r>
      <w:r w:rsidR="009E41BE" w:rsidRPr="006A0BF0">
        <w:rPr>
          <w:rFonts w:ascii="Arial" w:hAnsi="Arial" w:cs="Arial"/>
          <w:sz w:val="22"/>
          <w:szCs w:val="22"/>
        </w:rPr>
        <w:t xml:space="preserve"> </w:t>
      </w:r>
      <w:r w:rsidR="0028323A" w:rsidRPr="006A0BF0">
        <w:rPr>
          <w:rFonts w:ascii="Arial" w:hAnsi="Arial" w:cs="Arial"/>
          <w:sz w:val="22"/>
          <w:szCs w:val="22"/>
        </w:rPr>
        <w:t>stamped copy of approval</w:t>
      </w:r>
      <w:r w:rsidR="009E41BE" w:rsidRPr="006A0BF0">
        <w:rPr>
          <w:rFonts w:ascii="Arial" w:hAnsi="Arial" w:cs="Arial"/>
          <w:sz w:val="22"/>
          <w:szCs w:val="22"/>
        </w:rPr>
        <w:t>.</w:t>
      </w:r>
    </w:p>
    <w:p w14:paraId="070ACB22" w14:textId="77777777" w:rsidR="006A0BF0" w:rsidRPr="006A0BF0" w:rsidRDefault="006A0BF0" w:rsidP="006A0BF0">
      <w:pPr>
        <w:jc w:val="both"/>
        <w:rPr>
          <w:rFonts w:ascii="Arial" w:hAnsi="Arial" w:cs="Arial"/>
          <w:sz w:val="16"/>
          <w:szCs w:val="16"/>
        </w:rPr>
      </w:pPr>
    </w:p>
    <w:p w14:paraId="441F868E" w14:textId="68BCDA59" w:rsidR="00C469ED" w:rsidRPr="00364AB6" w:rsidRDefault="00762909" w:rsidP="00EA1028">
      <w:pPr>
        <w:tabs>
          <w:tab w:val="left" w:pos="360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EF2903" w:rsidRPr="00364AB6">
        <w:rPr>
          <w:rFonts w:ascii="Arial" w:hAnsi="Arial" w:cs="Arial"/>
          <w:b/>
          <w:szCs w:val="22"/>
        </w:rPr>
        <w:t xml:space="preserve">. </w:t>
      </w:r>
      <w:r w:rsidR="00364AB6" w:rsidRPr="00364AB6">
        <w:rPr>
          <w:rFonts w:ascii="Arial" w:hAnsi="Arial" w:cs="Arial"/>
          <w:b/>
          <w:szCs w:val="22"/>
        </w:rPr>
        <w:tab/>
      </w:r>
      <w:r w:rsidR="00C469ED" w:rsidRPr="00364AB6">
        <w:rPr>
          <w:rFonts w:ascii="Arial" w:hAnsi="Arial" w:cs="Arial"/>
          <w:b/>
          <w:szCs w:val="22"/>
        </w:rPr>
        <w:t xml:space="preserve">OSP Final Approval </w:t>
      </w:r>
    </w:p>
    <w:p w14:paraId="46957D8F" w14:textId="77777777" w:rsidR="00C469ED" w:rsidRPr="006A0BF0" w:rsidRDefault="006B7626" w:rsidP="00EA1028">
      <w:pPr>
        <w:pStyle w:val="ListParagraph"/>
        <w:numPr>
          <w:ilvl w:val="0"/>
          <w:numId w:val="35"/>
        </w:numPr>
        <w:ind w:left="792"/>
        <w:jc w:val="both"/>
        <w:rPr>
          <w:rFonts w:ascii="Arial" w:hAnsi="Arial" w:cs="Arial"/>
          <w:sz w:val="22"/>
          <w:szCs w:val="22"/>
        </w:rPr>
      </w:pPr>
      <w:r w:rsidRPr="006A0BF0">
        <w:rPr>
          <w:rFonts w:ascii="Arial" w:hAnsi="Arial" w:cs="Arial"/>
          <w:sz w:val="22"/>
          <w:szCs w:val="22"/>
        </w:rPr>
        <w:t>Agency su</w:t>
      </w:r>
      <w:r w:rsidR="00C469ED" w:rsidRPr="006A0BF0">
        <w:rPr>
          <w:rFonts w:ascii="Arial" w:hAnsi="Arial" w:cs="Arial"/>
          <w:sz w:val="22"/>
          <w:szCs w:val="22"/>
        </w:rPr>
        <w:t>bmit</w:t>
      </w:r>
      <w:r w:rsidR="00EF2903" w:rsidRPr="006A0BF0">
        <w:rPr>
          <w:rFonts w:ascii="Arial" w:hAnsi="Arial" w:cs="Arial"/>
          <w:sz w:val="22"/>
          <w:szCs w:val="22"/>
        </w:rPr>
        <w:t>s</w:t>
      </w:r>
      <w:r w:rsidR="00C469ED" w:rsidRPr="006A0BF0">
        <w:rPr>
          <w:rFonts w:ascii="Arial" w:hAnsi="Arial" w:cs="Arial"/>
          <w:sz w:val="22"/>
          <w:szCs w:val="22"/>
        </w:rPr>
        <w:t xml:space="preserve"> </w:t>
      </w:r>
      <w:r w:rsidR="001A3DB2" w:rsidRPr="006A0BF0">
        <w:rPr>
          <w:rFonts w:ascii="Arial" w:hAnsi="Arial" w:cs="Arial"/>
          <w:sz w:val="22"/>
          <w:szCs w:val="22"/>
        </w:rPr>
        <w:t xml:space="preserve">“Memo to OSP re JLCB approval” and signed </w:t>
      </w:r>
      <w:r w:rsidR="00C469ED" w:rsidRPr="006A0BF0">
        <w:rPr>
          <w:rFonts w:ascii="Arial" w:hAnsi="Arial" w:cs="Arial"/>
          <w:sz w:val="22"/>
          <w:szCs w:val="22"/>
        </w:rPr>
        <w:t xml:space="preserve">amendment to OSP through </w:t>
      </w:r>
      <w:proofErr w:type="spellStart"/>
      <w:r w:rsidR="00C469ED" w:rsidRPr="006A0BF0">
        <w:rPr>
          <w:rFonts w:ascii="Arial" w:hAnsi="Arial" w:cs="Arial"/>
          <w:sz w:val="22"/>
          <w:szCs w:val="22"/>
        </w:rPr>
        <w:t>LaGOV</w:t>
      </w:r>
      <w:proofErr w:type="spellEnd"/>
      <w:r w:rsidR="00C469ED" w:rsidRPr="006A0BF0">
        <w:rPr>
          <w:rFonts w:ascii="Arial" w:hAnsi="Arial" w:cs="Arial"/>
          <w:sz w:val="22"/>
          <w:szCs w:val="22"/>
        </w:rPr>
        <w:t xml:space="preserve">, PROACT, or LESA, as appropriate. </w:t>
      </w:r>
    </w:p>
    <w:p w14:paraId="6FFEB62E" w14:textId="77777777" w:rsidR="00B739D2" w:rsidRPr="006A0BF0" w:rsidRDefault="006B7626" w:rsidP="00EA1028">
      <w:pPr>
        <w:pStyle w:val="ListParagraph"/>
        <w:numPr>
          <w:ilvl w:val="0"/>
          <w:numId w:val="35"/>
        </w:numPr>
        <w:ind w:left="792"/>
        <w:jc w:val="both"/>
        <w:rPr>
          <w:rFonts w:ascii="Arial" w:hAnsi="Arial" w:cs="Arial"/>
        </w:rPr>
      </w:pPr>
      <w:r w:rsidRPr="006A0BF0">
        <w:rPr>
          <w:rFonts w:ascii="Arial" w:hAnsi="Arial" w:cs="Arial"/>
          <w:sz w:val="22"/>
          <w:szCs w:val="22"/>
        </w:rPr>
        <w:t xml:space="preserve">Agency </w:t>
      </w:r>
      <w:r w:rsidR="001A3DB2" w:rsidRPr="006A0BF0">
        <w:rPr>
          <w:rFonts w:ascii="Arial" w:hAnsi="Arial" w:cs="Arial"/>
          <w:sz w:val="22"/>
          <w:szCs w:val="22"/>
        </w:rPr>
        <w:t xml:space="preserve">must </w:t>
      </w:r>
      <w:r w:rsidRPr="006A0BF0">
        <w:rPr>
          <w:rFonts w:ascii="Arial" w:hAnsi="Arial" w:cs="Arial"/>
          <w:szCs w:val="24"/>
        </w:rPr>
        <w:t>i</w:t>
      </w:r>
      <w:r w:rsidR="00C469ED" w:rsidRPr="006A0BF0">
        <w:rPr>
          <w:rFonts w:ascii="Arial" w:hAnsi="Arial" w:cs="Arial"/>
          <w:szCs w:val="24"/>
        </w:rPr>
        <w:t xml:space="preserve">nclude </w:t>
      </w:r>
      <w:r w:rsidR="00FA671C" w:rsidRPr="006A0BF0">
        <w:rPr>
          <w:rFonts w:ascii="Arial" w:hAnsi="Arial" w:cs="Arial"/>
          <w:szCs w:val="24"/>
        </w:rPr>
        <w:t xml:space="preserve">JLCB approved </w:t>
      </w:r>
      <w:r w:rsidR="00C469ED" w:rsidRPr="006A0BF0">
        <w:rPr>
          <w:rFonts w:ascii="Arial" w:hAnsi="Arial" w:cs="Arial"/>
          <w:szCs w:val="24"/>
        </w:rPr>
        <w:t>c</w:t>
      </w:r>
      <w:r w:rsidR="00364AB6" w:rsidRPr="006A0BF0">
        <w:rPr>
          <w:rFonts w:ascii="Arial" w:hAnsi="Arial" w:cs="Arial"/>
          <w:szCs w:val="24"/>
        </w:rPr>
        <w:t xml:space="preserve">opy, and all normal attachments </w:t>
      </w:r>
      <w:r w:rsidR="00C469ED" w:rsidRPr="006A0BF0">
        <w:rPr>
          <w:rFonts w:ascii="Arial" w:hAnsi="Arial" w:cs="Arial"/>
          <w:szCs w:val="24"/>
        </w:rPr>
        <w:t>required for final approval</w:t>
      </w:r>
      <w:r w:rsidR="00AD2BA9" w:rsidRPr="006A0BF0">
        <w:rPr>
          <w:rFonts w:ascii="Arial" w:hAnsi="Arial" w:cs="Arial"/>
          <w:szCs w:val="24"/>
        </w:rPr>
        <w:t xml:space="preserve"> of an amendment</w:t>
      </w:r>
      <w:r w:rsidR="00C469ED" w:rsidRPr="006A0BF0">
        <w:rPr>
          <w:rFonts w:ascii="Arial" w:hAnsi="Arial" w:cs="Arial"/>
          <w:szCs w:val="24"/>
        </w:rPr>
        <w:t xml:space="preserve">. </w:t>
      </w:r>
    </w:p>
    <w:sectPr w:rsidR="00B739D2" w:rsidRPr="006A0BF0" w:rsidSect="006A0BF0">
      <w:headerReference w:type="default" r:id="rId11"/>
      <w:pgSz w:w="12240" w:h="15840"/>
      <w:pgMar w:top="540" w:right="806" w:bottom="630" w:left="720" w:header="871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36CE3" w14:textId="77777777" w:rsidR="00AE61AA" w:rsidRDefault="00AE61AA" w:rsidP="00080BE2">
      <w:r>
        <w:separator/>
      </w:r>
    </w:p>
  </w:endnote>
  <w:endnote w:type="continuationSeparator" w:id="0">
    <w:p w14:paraId="2A84F411" w14:textId="77777777" w:rsidR="00AE61AA" w:rsidRDefault="00AE61AA" w:rsidP="0008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 Unicode J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C3B2" w14:textId="77777777" w:rsidR="00AE61AA" w:rsidRDefault="00AE61AA" w:rsidP="00080BE2">
      <w:r>
        <w:separator/>
      </w:r>
    </w:p>
  </w:footnote>
  <w:footnote w:type="continuationSeparator" w:id="0">
    <w:p w14:paraId="4E8CC916" w14:textId="77777777" w:rsidR="00AE61AA" w:rsidRDefault="00AE61AA" w:rsidP="00080BE2">
      <w:r>
        <w:continuationSeparator/>
      </w:r>
    </w:p>
  </w:footnote>
  <w:footnote w:id="1">
    <w:p w14:paraId="088433C7" w14:textId="77777777" w:rsidR="0029269F" w:rsidRPr="006A0BF0" w:rsidRDefault="0029269F" w:rsidP="002040BD">
      <w:pPr>
        <w:pStyle w:val="FootnoteText"/>
        <w:jc w:val="both"/>
        <w:rPr>
          <w:rFonts w:ascii="Arial monospaced for SAP" w:hAnsi="Arial monospaced for SAP"/>
          <w:sz w:val="16"/>
          <w:szCs w:val="16"/>
        </w:rPr>
      </w:pPr>
      <w:r w:rsidRPr="006A0BF0">
        <w:rPr>
          <w:rStyle w:val="FootnoteReference"/>
          <w:rFonts w:ascii="Arial monospaced for SAP" w:hAnsi="Arial monospaced for SAP"/>
          <w:sz w:val="22"/>
          <w:szCs w:val="16"/>
        </w:rPr>
        <w:footnoteRef/>
      </w:r>
      <w:r w:rsidRPr="002040BD">
        <w:rPr>
          <w:sz w:val="16"/>
          <w:szCs w:val="16"/>
        </w:rPr>
        <w:t xml:space="preserve">  </w:t>
      </w:r>
      <w:r w:rsidRPr="006A0BF0">
        <w:rPr>
          <w:rFonts w:ascii="Arial monospaced for SAP" w:hAnsi="Arial monospaced for SAP"/>
          <w:sz w:val="16"/>
          <w:szCs w:val="16"/>
        </w:rPr>
        <w:t xml:space="preserve">R.S. 39:1615 (J) 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10600"/>
      </w:tblGrid>
      <w:tr w:rsidR="0029269F" w:rsidRPr="006A0BF0" w14:paraId="3B60ED4C" w14:textId="77777777" w:rsidTr="0029269F">
        <w:trPr>
          <w:trHeight w:val="647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06C6" w14:textId="77777777" w:rsidR="0029269F" w:rsidRPr="006A0BF0" w:rsidRDefault="0029269F" w:rsidP="002040BD">
            <w:pPr>
              <w:pStyle w:val="Default"/>
              <w:jc w:val="both"/>
              <w:rPr>
                <w:rFonts w:ascii="Arial monospaced for SAP" w:hAnsi="Arial monospaced for SAP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BD96" w14:textId="77777777" w:rsidR="0029269F" w:rsidRPr="006A0BF0" w:rsidRDefault="0029269F" w:rsidP="006A0BF0">
            <w:pPr>
              <w:pStyle w:val="Default"/>
              <w:ind w:right="-111"/>
              <w:jc w:val="both"/>
              <w:rPr>
                <w:rFonts w:ascii="Arial monospaced for SAP" w:hAnsi="Arial monospaced for SAP"/>
                <w:sz w:val="16"/>
                <w:szCs w:val="16"/>
              </w:rPr>
            </w:pPr>
            <w:proofErr w:type="gramStart"/>
            <w:r w:rsidRPr="006A0BF0">
              <w:rPr>
                <w:rFonts w:ascii="Arial monospaced for SAP" w:hAnsi="Arial monospaced for SAP"/>
                <w:sz w:val="16"/>
                <w:szCs w:val="16"/>
              </w:rPr>
              <w:t>Except for those contracts provided in Subparagraph (G)(1)(a) through (e) of this Section, any contract for professional, personal, consulting or social services entered into for a period of not more than five years but for a period of more than three years as authorized by this Section shall be subject to prior approval of the Joint Legislative Committee on the Budget.</w:t>
            </w:r>
            <w:proofErr w:type="gramEnd"/>
            <w:r w:rsidRPr="006A0BF0">
              <w:rPr>
                <w:rFonts w:ascii="Arial monospaced for SAP" w:hAnsi="Arial monospaced for SAP"/>
                <w:sz w:val="16"/>
                <w:szCs w:val="16"/>
              </w:rPr>
              <w:t xml:space="preserve"> </w:t>
            </w:r>
          </w:p>
        </w:tc>
      </w:tr>
    </w:tbl>
    <w:p w14:paraId="107C533B" w14:textId="77777777" w:rsidR="0029269F" w:rsidRPr="006A0BF0" w:rsidRDefault="0029269F">
      <w:pPr>
        <w:pStyle w:val="FootnoteText"/>
        <w:rPr>
          <w:sz w:val="8"/>
        </w:rPr>
      </w:pPr>
    </w:p>
  </w:footnote>
  <w:footnote w:id="2">
    <w:p w14:paraId="0C91B103" w14:textId="77777777" w:rsidR="0047072F" w:rsidRPr="006A0BF0" w:rsidRDefault="0047072F" w:rsidP="002040BD">
      <w:pPr>
        <w:tabs>
          <w:tab w:val="left" w:pos="180"/>
        </w:tabs>
        <w:ind w:right="-90"/>
        <w:jc w:val="both"/>
        <w:rPr>
          <w:rFonts w:ascii="Arial monospaced for SAP" w:hAnsi="Arial monospaced for SAP"/>
          <w:sz w:val="16"/>
          <w:szCs w:val="16"/>
        </w:rPr>
      </w:pPr>
      <w:r w:rsidRPr="006A0BF0">
        <w:rPr>
          <w:rStyle w:val="FootnoteReference"/>
          <w:rFonts w:ascii="Arial monospaced for SAP" w:hAnsi="Arial monospaced for SAP"/>
          <w:sz w:val="22"/>
          <w:szCs w:val="16"/>
        </w:rPr>
        <w:footnoteRef/>
      </w:r>
      <w:r w:rsidRPr="002040BD">
        <w:rPr>
          <w:sz w:val="16"/>
          <w:szCs w:val="16"/>
        </w:rPr>
        <w:t xml:space="preserve"> </w:t>
      </w:r>
      <w:r w:rsidR="00364AB6">
        <w:rPr>
          <w:sz w:val="16"/>
          <w:szCs w:val="16"/>
        </w:rPr>
        <w:tab/>
      </w:r>
      <w:r w:rsidRPr="006A0BF0">
        <w:rPr>
          <w:rFonts w:ascii="Arial monospaced for SAP" w:hAnsi="Arial monospaced for SAP"/>
          <w:sz w:val="16"/>
          <w:szCs w:val="16"/>
        </w:rPr>
        <w:t xml:space="preserve">Agencies seeking JLCB, Health and Welfare or other standing committee review pursuant to agency-specific laws </w:t>
      </w:r>
      <w:r w:rsidR="006A0BF0">
        <w:rPr>
          <w:rFonts w:ascii="Arial monospaced for SAP" w:hAnsi="Arial monospaced for SAP"/>
          <w:sz w:val="16"/>
          <w:szCs w:val="16"/>
        </w:rPr>
        <w:tab/>
      </w:r>
      <w:r w:rsidRPr="006A0BF0">
        <w:rPr>
          <w:rFonts w:ascii="Arial monospaced for SAP" w:hAnsi="Arial monospaced for SAP"/>
          <w:sz w:val="16"/>
          <w:szCs w:val="16"/>
        </w:rPr>
        <w:t xml:space="preserve">regarding contract approval should contact OSP for guidance. </w:t>
      </w:r>
    </w:p>
    <w:p w14:paraId="4C408ADE" w14:textId="77777777" w:rsidR="0047072F" w:rsidRPr="006A0BF0" w:rsidRDefault="0047072F">
      <w:pPr>
        <w:pStyle w:val="FootnoteText"/>
        <w:rPr>
          <w:rFonts w:ascii="Arial monospaced for SAP" w:hAnsi="Arial monospaced for SAP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5603" w14:textId="77777777" w:rsidR="00191925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Guidelines</w:t>
    </w:r>
    <w:r w:rsidR="00C10EF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 xml:space="preserve"> for </w:t>
    </w:r>
    <w:r w:rsidR="002547D7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 xml:space="preserve">Review of Contract Amendments </w:t>
    </w:r>
  </w:p>
  <w:p w14:paraId="347C8828" w14:textId="77777777" w:rsidR="00191925" w:rsidRPr="002040BD" w:rsidRDefault="002547D7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18"/>
        <w:szCs w:val="28"/>
        <w:u w:val="single"/>
      </w:rPr>
    </w:pPr>
    <w:proofErr w:type="gramStart"/>
    <w:r w:rsidRPr="002040BD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>by</w:t>
    </w:r>
    <w:proofErr w:type="gramEnd"/>
    <w:r w:rsidRPr="002040BD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 xml:space="preserve"> </w:t>
    </w:r>
  </w:p>
  <w:p w14:paraId="288042EB" w14:textId="77777777" w:rsidR="00191925" w:rsidRPr="00387869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O</w:t>
    </w:r>
    <w:r w:rsidR="0019192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ffice of State Procurement (O</w:t>
    </w: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SP</w:t>
    </w:r>
    <w:r w:rsidR="00C10EF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)</w:t>
    </w:r>
  </w:p>
  <w:p w14:paraId="5B9409C9" w14:textId="77777777" w:rsidR="00191925" w:rsidRPr="00E46D12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 xml:space="preserve"> </w:t>
    </w:r>
    <w:proofErr w:type="gramStart"/>
    <w:r w:rsidRPr="00E46D12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>and</w:t>
    </w:r>
    <w:proofErr w:type="gramEnd"/>
    <w:r w:rsidRPr="00E46D12">
      <w:rPr>
        <w:rFonts w:ascii="Century Schoolbook" w:hAnsi="Century Schoolbook" w:cs="Courier New"/>
        <w:b/>
        <w:color w:val="FFFFFF" w:themeColor="background1"/>
        <w:sz w:val="22"/>
        <w:szCs w:val="28"/>
        <w:u w:val="single"/>
      </w:rPr>
      <w:t xml:space="preserve"> </w:t>
    </w:r>
  </w:p>
  <w:p w14:paraId="59484ABF" w14:textId="77777777" w:rsidR="009F2D31" w:rsidRPr="00E46D12" w:rsidRDefault="00A40F99" w:rsidP="00E46D12">
    <w:pPr>
      <w:pBdr>
        <w:top w:val="single" w:sz="12" w:space="1" w:color="4472C4" w:themeColor="accent5"/>
        <w:left w:val="single" w:sz="12" w:space="4" w:color="4472C4" w:themeColor="accent5"/>
        <w:bottom w:val="single" w:sz="12" w:space="1" w:color="4472C4" w:themeColor="accent5"/>
        <w:right w:val="single" w:sz="12" w:space="4" w:color="4472C4" w:themeColor="accent5"/>
      </w:pBdr>
      <w:shd w:val="clear" w:color="auto" w:fill="5B9BD5" w:themeFill="accent1"/>
      <w:ind w:right="-90"/>
      <w:jc w:val="center"/>
      <w:rPr>
        <w:rStyle w:val="Strong"/>
        <w:rFonts w:ascii="Century Schoolbook" w:hAnsi="Century Schoolbook" w:cs="Courier New"/>
        <w:bCs/>
        <w:color w:val="FFFFFF" w:themeColor="background1"/>
        <w:sz w:val="28"/>
        <w:szCs w:val="28"/>
        <w:u w:val="single"/>
      </w:rPr>
    </w:pP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J</w:t>
    </w:r>
    <w:r w:rsidR="00843701"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oint Legislative Committee on Budget (J</w:t>
    </w:r>
    <w:r w:rsidRPr="00E46D12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LCB</w:t>
    </w:r>
    <w:r w:rsidR="00C10EF5" w:rsidRPr="00387869">
      <w:rPr>
        <w:rFonts w:ascii="Century Schoolbook" w:hAnsi="Century Schoolbook" w:cs="Courier New"/>
        <w:b/>
        <w:color w:val="FFFFFF" w:themeColor="background1"/>
        <w:sz w:val="28"/>
        <w:szCs w:val="28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24"/>
    <w:multiLevelType w:val="hybridMultilevel"/>
    <w:tmpl w:val="498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379"/>
    <w:multiLevelType w:val="multilevel"/>
    <w:tmpl w:val="B64E4696"/>
    <w:lvl w:ilvl="0">
      <w:start w:val="2"/>
      <w:numFmt w:val="none"/>
      <w:lvlText w:val="3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09F40F94"/>
    <w:multiLevelType w:val="multilevel"/>
    <w:tmpl w:val="7AA822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302CB3"/>
    <w:multiLevelType w:val="hybridMultilevel"/>
    <w:tmpl w:val="B4D84BC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 w15:restartNumberingAfterBreak="0">
    <w:nsid w:val="2E7757DD"/>
    <w:multiLevelType w:val="multilevel"/>
    <w:tmpl w:val="E71C9A14"/>
    <w:lvl w:ilvl="0">
      <w:start w:val="1"/>
      <w:numFmt w:val="none"/>
      <w:lvlText w:val="3%1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2EFD54D2"/>
    <w:multiLevelType w:val="multilevel"/>
    <w:tmpl w:val="7AA82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E06C8D"/>
    <w:multiLevelType w:val="hybridMultilevel"/>
    <w:tmpl w:val="EFB8F52E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7" w15:restartNumberingAfterBreak="0">
    <w:nsid w:val="346E1F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FE3C62"/>
    <w:multiLevelType w:val="hybridMultilevel"/>
    <w:tmpl w:val="812AB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7D17D13"/>
    <w:multiLevelType w:val="multilevel"/>
    <w:tmpl w:val="D3ACE518"/>
    <w:lvl w:ilvl="0">
      <w:start w:val="1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2"/>
      <w:numFmt w:val="decimal"/>
      <w:lvlRestart w:val="1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396C2CF9"/>
    <w:multiLevelType w:val="hybridMultilevel"/>
    <w:tmpl w:val="85B88674"/>
    <w:lvl w:ilvl="0" w:tplc="03CACBC0">
      <w:numFmt w:val="bullet"/>
      <w:lvlText w:val="-"/>
      <w:lvlJc w:val="left"/>
      <w:pPr>
        <w:ind w:left="420" w:hanging="360"/>
      </w:pPr>
      <w:rPr>
        <w:rFonts w:ascii="Century Schoolbook" w:eastAsia="Times New Roman" w:hAnsi="Century Schoolbook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C83A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996481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45120DF"/>
    <w:multiLevelType w:val="multilevel"/>
    <w:tmpl w:val="418CFDEE"/>
    <w:lvl w:ilvl="0">
      <w:start w:val="1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4C569AA"/>
    <w:multiLevelType w:val="multilevel"/>
    <w:tmpl w:val="E9C0E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5B7EE3"/>
    <w:multiLevelType w:val="multilevel"/>
    <w:tmpl w:val="B44E8980"/>
    <w:lvl w:ilvl="0">
      <w:start w:val="1"/>
      <w:numFmt w:val="decimal"/>
      <w:pStyle w:val="Heading1"/>
      <w:lvlText w:val="PART %1:"/>
      <w:lvlJc w:val="left"/>
      <w:pPr>
        <w:ind w:left="1008" w:hanging="1008"/>
      </w:pPr>
      <w:rPr>
        <w:rFonts w:asciiTheme="majorHAnsi" w:hAnsiTheme="majorHAnsi" w:cstheme="majorHAns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34"/>
        </w:tabs>
        <w:ind w:left="20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/>
        <w:sz w:val="28"/>
      </w:rPr>
    </w:lvl>
    <w:lvl w:ilvl="5">
      <w:start w:val="1"/>
      <w:numFmt w:val="decimal"/>
      <w:lvlText w:val="%5.%6."/>
      <w:lvlJc w:val="left"/>
      <w:pPr>
        <w:tabs>
          <w:tab w:val="num" w:pos="1332"/>
        </w:tabs>
        <w:ind w:left="1332" w:hanging="1152"/>
      </w:pPr>
      <w:rPr>
        <w:rFonts w:hint="default"/>
        <w:b/>
        <w:i w:val="0"/>
        <w:sz w:val="28"/>
      </w:rPr>
    </w:lvl>
    <w:lvl w:ilvl="6">
      <w:start w:val="1"/>
      <w:numFmt w:val="decimal"/>
      <w:lvlRestart w:val="0"/>
      <w:lvlText w:val="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67E18E2"/>
    <w:multiLevelType w:val="multilevel"/>
    <w:tmpl w:val="77A463A6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abstractNum w:abstractNumId="17" w15:restartNumberingAfterBreak="0">
    <w:nsid w:val="492C6CC2"/>
    <w:multiLevelType w:val="hybridMultilevel"/>
    <w:tmpl w:val="6BFCFB1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B3A46F3"/>
    <w:multiLevelType w:val="hybridMultilevel"/>
    <w:tmpl w:val="1A7442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D2C5056"/>
    <w:multiLevelType w:val="multilevel"/>
    <w:tmpl w:val="418CFDEE"/>
    <w:numStyleLink w:val="Style3"/>
  </w:abstractNum>
  <w:abstractNum w:abstractNumId="20" w15:restartNumberingAfterBreak="0">
    <w:nsid w:val="4D5B4F65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EE034C1"/>
    <w:multiLevelType w:val="multilevel"/>
    <w:tmpl w:val="E9C0E87C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9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0075F5"/>
    <w:multiLevelType w:val="hybridMultilevel"/>
    <w:tmpl w:val="9EEEBE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49C3161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588D4F9F"/>
    <w:multiLevelType w:val="multilevel"/>
    <w:tmpl w:val="AE966584"/>
    <w:styleLink w:val="Style2"/>
    <w:lvl w:ilvl="0">
      <w:start w:val="1"/>
      <w:numFmt w:val="none"/>
      <w:isLgl/>
      <w:lvlText w:val="3.1.1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0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25" w15:restartNumberingAfterBreak="0">
    <w:nsid w:val="66B756AA"/>
    <w:multiLevelType w:val="multilevel"/>
    <w:tmpl w:val="418CFDEE"/>
    <w:lvl w:ilvl="0">
      <w:start w:val="2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6" w15:restartNumberingAfterBreak="0">
    <w:nsid w:val="69082E9E"/>
    <w:multiLevelType w:val="multilevel"/>
    <w:tmpl w:val="AE966584"/>
    <w:numStyleLink w:val="Style2"/>
  </w:abstractNum>
  <w:abstractNum w:abstractNumId="27" w15:restartNumberingAfterBreak="0">
    <w:nsid w:val="6AF335FB"/>
    <w:multiLevelType w:val="multilevel"/>
    <w:tmpl w:val="5B320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 w15:restartNumberingAfterBreak="0">
    <w:nsid w:val="6DE24176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6EA33FC3"/>
    <w:multiLevelType w:val="multilevel"/>
    <w:tmpl w:val="9D38DF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D07018"/>
    <w:multiLevelType w:val="hybridMultilevel"/>
    <w:tmpl w:val="0EFA0E38"/>
    <w:lvl w:ilvl="0" w:tplc="03CACBC0">
      <w:numFmt w:val="bullet"/>
      <w:lvlText w:val="-"/>
      <w:lvlJc w:val="left"/>
      <w:pPr>
        <w:ind w:left="420" w:hanging="360"/>
      </w:pPr>
      <w:rPr>
        <w:rFonts w:ascii="Century Schoolbook" w:eastAsia="Times New Roman" w:hAnsi="Century Schoolbook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15F20"/>
    <w:multiLevelType w:val="multilevel"/>
    <w:tmpl w:val="E9C0E87C"/>
    <w:numStyleLink w:val="Style1"/>
  </w:abstractNum>
  <w:abstractNum w:abstractNumId="32" w15:restartNumberingAfterBreak="0">
    <w:nsid w:val="795E58F6"/>
    <w:multiLevelType w:val="hybridMultilevel"/>
    <w:tmpl w:val="4640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57703"/>
    <w:multiLevelType w:val="multilevel"/>
    <w:tmpl w:val="418CFDEE"/>
    <w:styleLink w:val="Style3"/>
    <w:lvl w:ilvl="0">
      <w:start w:val="1"/>
      <w:numFmt w:val="none"/>
      <w:lvlText w:val="3.1.1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4" w15:restartNumberingAfterBreak="0">
    <w:nsid w:val="7A95764C"/>
    <w:multiLevelType w:val="multilevel"/>
    <w:tmpl w:val="77A463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11"/>
  </w:num>
  <w:num w:numId="5">
    <w:abstractNumId w:val="29"/>
  </w:num>
  <w:num w:numId="6">
    <w:abstractNumId w:val="23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21"/>
  </w:num>
  <w:num w:numId="12">
    <w:abstractNumId w:val="31"/>
  </w:num>
  <w:num w:numId="13">
    <w:abstractNumId w:val="1"/>
  </w:num>
  <w:num w:numId="14">
    <w:abstractNumId w:val="19"/>
  </w:num>
  <w:num w:numId="15">
    <w:abstractNumId w:val="25"/>
  </w:num>
  <w:num w:numId="16">
    <w:abstractNumId w:val="24"/>
  </w:num>
  <w:num w:numId="17">
    <w:abstractNumId w:val="26"/>
  </w:num>
  <w:num w:numId="18">
    <w:abstractNumId w:val="33"/>
  </w:num>
  <w:num w:numId="19">
    <w:abstractNumId w:val="13"/>
  </w:num>
  <w:num w:numId="20">
    <w:abstractNumId w:val="4"/>
  </w:num>
  <w:num w:numId="21">
    <w:abstractNumId w:val="9"/>
  </w:num>
  <w:num w:numId="22">
    <w:abstractNumId w:val="27"/>
  </w:num>
  <w:num w:numId="23">
    <w:abstractNumId w:val="12"/>
  </w:num>
  <w:num w:numId="24">
    <w:abstractNumId w:val="16"/>
  </w:num>
  <w:num w:numId="25">
    <w:abstractNumId w:val="20"/>
  </w:num>
  <w:num w:numId="26">
    <w:abstractNumId w:val="34"/>
  </w:num>
  <w:num w:numId="27">
    <w:abstractNumId w:val="28"/>
  </w:num>
  <w:num w:numId="28">
    <w:abstractNumId w:val="18"/>
  </w:num>
  <w:num w:numId="29">
    <w:abstractNumId w:val="10"/>
  </w:num>
  <w:num w:numId="30">
    <w:abstractNumId w:val="30"/>
  </w:num>
  <w:num w:numId="31">
    <w:abstractNumId w:val="6"/>
  </w:num>
  <w:num w:numId="32">
    <w:abstractNumId w:val="32"/>
  </w:num>
  <w:num w:numId="33">
    <w:abstractNumId w:val="0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TYyNTEwNDE3szBR0lEKTi0uzszPAykwqgUAR/O7WCwAAAA="/>
  </w:docVars>
  <w:rsids>
    <w:rsidRoot w:val="007B2D48"/>
    <w:rsid w:val="00001421"/>
    <w:rsid w:val="00012836"/>
    <w:rsid w:val="00024979"/>
    <w:rsid w:val="00060740"/>
    <w:rsid w:val="00060888"/>
    <w:rsid w:val="00080BE2"/>
    <w:rsid w:val="000A3CBA"/>
    <w:rsid w:val="000C55C1"/>
    <w:rsid w:val="000E182E"/>
    <w:rsid w:val="000F0BE5"/>
    <w:rsid w:val="000F1E3C"/>
    <w:rsid w:val="000F38B8"/>
    <w:rsid w:val="001048F3"/>
    <w:rsid w:val="001125DA"/>
    <w:rsid w:val="00131F14"/>
    <w:rsid w:val="0014507D"/>
    <w:rsid w:val="00156984"/>
    <w:rsid w:val="00163C7B"/>
    <w:rsid w:val="001701B8"/>
    <w:rsid w:val="00170765"/>
    <w:rsid w:val="00175DB6"/>
    <w:rsid w:val="00191925"/>
    <w:rsid w:val="001A0553"/>
    <w:rsid w:val="001A3DB2"/>
    <w:rsid w:val="001D1415"/>
    <w:rsid w:val="001D72D4"/>
    <w:rsid w:val="001E6A67"/>
    <w:rsid w:val="001F451F"/>
    <w:rsid w:val="001F5BF1"/>
    <w:rsid w:val="00201264"/>
    <w:rsid w:val="002040BD"/>
    <w:rsid w:val="00205985"/>
    <w:rsid w:val="00207A18"/>
    <w:rsid w:val="002129A8"/>
    <w:rsid w:val="0022329C"/>
    <w:rsid w:val="00225E8E"/>
    <w:rsid w:val="00234F21"/>
    <w:rsid w:val="00236435"/>
    <w:rsid w:val="00237FE8"/>
    <w:rsid w:val="00246242"/>
    <w:rsid w:val="002538C2"/>
    <w:rsid w:val="002547D7"/>
    <w:rsid w:val="00266A59"/>
    <w:rsid w:val="00267E55"/>
    <w:rsid w:val="0027625D"/>
    <w:rsid w:val="0028323A"/>
    <w:rsid w:val="0029269F"/>
    <w:rsid w:val="00293522"/>
    <w:rsid w:val="002A77EA"/>
    <w:rsid w:val="002C6DBB"/>
    <w:rsid w:val="002D7007"/>
    <w:rsid w:val="00334C76"/>
    <w:rsid w:val="00340D79"/>
    <w:rsid w:val="0034674F"/>
    <w:rsid w:val="00353A67"/>
    <w:rsid w:val="00364AB6"/>
    <w:rsid w:val="00384268"/>
    <w:rsid w:val="00387869"/>
    <w:rsid w:val="00391A4D"/>
    <w:rsid w:val="003B203E"/>
    <w:rsid w:val="003B6BC3"/>
    <w:rsid w:val="003C3C43"/>
    <w:rsid w:val="003D0BDC"/>
    <w:rsid w:val="003D3623"/>
    <w:rsid w:val="003E5770"/>
    <w:rsid w:val="0040538B"/>
    <w:rsid w:val="00414F5D"/>
    <w:rsid w:val="00415D7D"/>
    <w:rsid w:val="00430587"/>
    <w:rsid w:val="004521F6"/>
    <w:rsid w:val="00456AEE"/>
    <w:rsid w:val="00456FD0"/>
    <w:rsid w:val="0047072F"/>
    <w:rsid w:val="00482D9D"/>
    <w:rsid w:val="004B2655"/>
    <w:rsid w:val="004C08B1"/>
    <w:rsid w:val="004E46D7"/>
    <w:rsid w:val="004E4EE1"/>
    <w:rsid w:val="004F771C"/>
    <w:rsid w:val="00515FC0"/>
    <w:rsid w:val="00522759"/>
    <w:rsid w:val="00532722"/>
    <w:rsid w:val="00543B66"/>
    <w:rsid w:val="005634A2"/>
    <w:rsid w:val="00573028"/>
    <w:rsid w:val="00585591"/>
    <w:rsid w:val="005A44DC"/>
    <w:rsid w:val="005C48F6"/>
    <w:rsid w:val="005E5146"/>
    <w:rsid w:val="005F53D6"/>
    <w:rsid w:val="005F6CAE"/>
    <w:rsid w:val="0062077F"/>
    <w:rsid w:val="00630698"/>
    <w:rsid w:val="006406D3"/>
    <w:rsid w:val="006440CD"/>
    <w:rsid w:val="0065033B"/>
    <w:rsid w:val="00666FA7"/>
    <w:rsid w:val="00676965"/>
    <w:rsid w:val="006A0BF0"/>
    <w:rsid w:val="006B7626"/>
    <w:rsid w:val="006C4FA1"/>
    <w:rsid w:val="006C6619"/>
    <w:rsid w:val="006C6825"/>
    <w:rsid w:val="006D5498"/>
    <w:rsid w:val="006E0C24"/>
    <w:rsid w:val="006F34C0"/>
    <w:rsid w:val="0070347D"/>
    <w:rsid w:val="00706486"/>
    <w:rsid w:val="0075153C"/>
    <w:rsid w:val="00762909"/>
    <w:rsid w:val="007A3EF6"/>
    <w:rsid w:val="007B2D48"/>
    <w:rsid w:val="007C67DA"/>
    <w:rsid w:val="007D413D"/>
    <w:rsid w:val="007D4216"/>
    <w:rsid w:val="0080682A"/>
    <w:rsid w:val="00817873"/>
    <w:rsid w:val="00827F8C"/>
    <w:rsid w:val="0083166A"/>
    <w:rsid w:val="0083375A"/>
    <w:rsid w:val="00843701"/>
    <w:rsid w:val="00844FC1"/>
    <w:rsid w:val="0086454A"/>
    <w:rsid w:val="008817E9"/>
    <w:rsid w:val="008854BE"/>
    <w:rsid w:val="00897608"/>
    <w:rsid w:val="008A0167"/>
    <w:rsid w:val="008C08DD"/>
    <w:rsid w:val="008C1507"/>
    <w:rsid w:val="008D1E24"/>
    <w:rsid w:val="008F1ADC"/>
    <w:rsid w:val="0090762A"/>
    <w:rsid w:val="009209A9"/>
    <w:rsid w:val="00934A8A"/>
    <w:rsid w:val="00946640"/>
    <w:rsid w:val="00947385"/>
    <w:rsid w:val="00983731"/>
    <w:rsid w:val="009D3527"/>
    <w:rsid w:val="009D6263"/>
    <w:rsid w:val="009E41BE"/>
    <w:rsid w:val="009F2D31"/>
    <w:rsid w:val="009F5127"/>
    <w:rsid w:val="00A0601E"/>
    <w:rsid w:val="00A40F99"/>
    <w:rsid w:val="00A46276"/>
    <w:rsid w:val="00A74D7C"/>
    <w:rsid w:val="00A7702B"/>
    <w:rsid w:val="00A86A24"/>
    <w:rsid w:val="00A948E5"/>
    <w:rsid w:val="00AD2BA9"/>
    <w:rsid w:val="00AD3AA7"/>
    <w:rsid w:val="00AD4A74"/>
    <w:rsid w:val="00AE0858"/>
    <w:rsid w:val="00AE61AA"/>
    <w:rsid w:val="00AE7A49"/>
    <w:rsid w:val="00AF0182"/>
    <w:rsid w:val="00AF4ECA"/>
    <w:rsid w:val="00B02A02"/>
    <w:rsid w:val="00B04C97"/>
    <w:rsid w:val="00B22272"/>
    <w:rsid w:val="00B337A0"/>
    <w:rsid w:val="00B45EA5"/>
    <w:rsid w:val="00B52052"/>
    <w:rsid w:val="00B54C55"/>
    <w:rsid w:val="00B55F0F"/>
    <w:rsid w:val="00B62DD7"/>
    <w:rsid w:val="00B739D2"/>
    <w:rsid w:val="00BC480F"/>
    <w:rsid w:val="00BE5E19"/>
    <w:rsid w:val="00C10DB8"/>
    <w:rsid w:val="00C10EF5"/>
    <w:rsid w:val="00C27E89"/>
    <w:rsid w:val="00C469ED"/>
    <w:rsid w:val="00C74E93"/>
    <w:rsid w:val="00C86B74"/>
    <w:rsid w:val="00C96D1B"/>
    <w:rsid w:val="00CB3EC2"/>
    <w:rsid w:val="00CC1B02"/>
    <w:rsid w:val="00CE2155"/>
    <w:rsid w:val="00D026A3"/>
    <w:rsid w:val="00D11716"/>
    <w:rsid w:val="00D11AC7"/>
    <w:rsid w:val="00D43F7D"/>
    <w:rsid w:val="00D61215"/>
    <w:rsid w:val="00D62D90"/>
    <w:rsid w:val="00D87B66"/>
    <w:rsid w:val="00D946C1"/>
    <w:rsid w:val="00D97115"/>
    <w:rsid w:val="00DA3F53"/>
    <w:rsid w:val="00DA41B3"/>
    <w:rsid w:val="00DA6B25"/>
    <w:rsid w:val="00DB20C3"/>
    <w:rsid w:val="00DC6363"/>
    <w:rsid w:val="00DD154E"/>
    <w:rsid w:val="00E02580"/>
    <w:rsid w:val="00E11C30"/>
    <w:rsid w:val="00E2300F"/>
    <w:rsid w:val="00E46D12"/>
    <w:rsid w:val="00E47A26"/>
    <w:rsid w:val="00E52087"/>
    <w:rsid w:val="00E54C52"/>
    <w:rsid w:val="00E62679"/>
    <w:rsid w:val="00E642CD"/>
    <w:rsid w:val="00E67DBA"/>
    <w:rsid w:val="00EA1028"/>
    <w:rsid w:val="00EB6D43"/>
    <w:rsid w:val="00EE3D1F"/>
    <w:rsid w:val="00EF2903"/>
    <w:rsid w:val="00EF6BD3"/>
    <w:rsid w:val="00F011C5"/>
    <w:rsid w:val="00F05912"/>
    <w:rsid w:val="00F2362D"/>
    <w:rsid w:val="00F25BBB"/>
    <w:rsid w:val="00F27597"/>
    <w:rsid w:val="00F446FF"/>
    <w:rsid w:val="00F86534"/>
    <w:rsid w:val="00F8660D"/>
    <w:rsid w:val="00FA671C"/>
    <w:rsid w:val="00FB0FAE"/>
    <w:rsid w:val="00FB300C"/>
    <w:rsid w:val="00FC3ED5"/>
    <w:rsid w:val="00FC4978"/>
    <w:rsid w:val="00FE79DC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9172"/>
  <w15:chartTrackingRefBased/>
  <w15:docId w15:val="{91FFFED0-A389-49DC-AD20-8D70079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31"/>
    <w:rPr>
      <w:rFonts w:ascii="Verdana" w:hAnsi="Verdana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236435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6435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435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qFormat/>
    <w:rsid w:val="00983731"/>
    <w:pPr>
      <w:numPr>
        <w:ilvl w:val="3"/>
        <w:numId w:val="9"/>
      </w:num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color w:val="000000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43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43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83731"/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styleId="Strong">
    <w:name w:val="Strong"/>
    <w:basedOn w:val="DefaultParagraphFont"/>
    <w:qFormat/>
    <w:rsid w:val="0098373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817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7E9"/>
    <w:rPr>
      <w:rFonts w:ascii="Verdana" w:hAnsi="Verdana"/>
      <w:bCs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7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7E9"/>
    <w:rPr>
      <w:rFonts w:ascii="Verdana" w:hAnsi="Verdana"/>
      <w:bCs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8817E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14507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080BE2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80BE2"/>
    <w:rPr>
      <w:rFonts w:ascii="Verdana" w:hAnsi="Verdana"/>
      <w:bCs/>
      <w:sz w:val="24"/>
    </w:rPr>
  </w:style>
  <w:style w:type="character" w:styleId="Emphasis">
    <w:name w:val="Emphasis"/>
    <w:basedOn w:val="DefaultParagraphFont"/>
    <w:qFormat/>
    <w:rsid w:val="00080B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E2"/>
    <w:rPr>
      <w:rFonts w:ascii="Segoe UI" w:hAnsi="Segoe UI" w:cs="Segoe UI"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E2"/>
    <w:rPr>
      <w:rFonts w:ascii="Verdana" w:hAnsi="Verdana"/>
      <w:bCs/>
      <w:sz w:val="24"/>
    </w:rPr>
  </w:style>
  <w:style w:type="paragraph" w:styleId="Footer">
    <w:name w:val="footer"/>
    <w:basedOn w:val="Normal"/>
    <w:link w:val="FooterChar"/>
    <w:uiPriority w:val="99"/>
    <w:unhideWhenUsed/>
    <w:rsid w:val="00080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E2"/>
    <w:rPr>
      <w:rFonts w:ascii="Verdana" w:hAnsi="Verdana"/>
      <w:bCs/>
      <w:sz w:val="24"/>
    </w:rPr>
  </w:style>
  <w:style w:type="character" w:styleId="Hyperlink">
    <w:name w:val="Hyperlink"/>
    <w:basedOn w:val="DefaultParagraphFont"/>
    <w:uiPriority w:val="99"/>
    <w:unhideWhenUsed/>
    <w:rsid w:val="002538C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236435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36435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6435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435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435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B55F0F"/>
    <w:pPr>
      <w:numPr>
        <w:numId w:val="11"/>
      </w:numPr>
    </w:pPr>
  </w:style>
  <w:style w:type="numbering" w:customStyle="1" w:styleId="Style2">
    <w:name w:val="Style2"/>
    <w:uiPriority w:val="99"/>
    <w:rsid w:val="00D11AC7"/>
    <w:pPr>
      <w:numPr>
        <w:numId w:val="16"/>
      </w:numPr>
    </w:pPr>
  </w:style>
  <w:style w:type="numbering" w:customStyle="1" w:styleId="Style3">
    <w:name w:val="Style3"/>
    <w:uiPriority w:val="99"/>
    <w:rsid w:val="00D11AC7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10EF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A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A24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A2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A24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80682A"/>
    <w:rPr>
      <w:rFonts w:ascii="Verdana" w:hAnsi="Verdana"/>
      <w:bCs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6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69F"/>
    <w:rPr>
      <w:rFonts w:ascii="Verdana" w:hAnsi="Verdana"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29269F"/>
    <w:rPr>
      <w:vertAlign w:val="superscript"/>
    </w:rPr>
  </w:style>
  <w:style w:type="paragraph" w:customStyle="1" w:styleId="Default">
    <w:name w:val="Default"/>
    <w:basedOn w:val="Normal"/>
    <w:rsid w:val="0029269F"/>
    <w:pPr>
      <w:autoSpaceDE w:val="0"/>
      <w:autoSpaceDN w:val="0"/>
    </w:pPr>
    <w:rPr>
      <w:rFonts w:ascii="Calibri" w:eastAsiaTheme="minorHAnsi" w:hAnsi="Calibri" w:cs="Calibri"/>
      <w:bCs w:val="0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a.la.gov/doa/opb/for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lcb.legis.l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lcb.legis.l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A593-24F3-43B8-AD95-E3867050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Amber White (OSP)</cp:lastModifiedBy>
  <cp:revision>2</cp:revision>
  <cp:lastPrinted>2021-09-17T21:28:00Z</cp:lastPrinted>
  <dcterms:created xsi:type="dcterms:W3CDTF">2022-01-05T18:34:00Z</dcterms:created>
  <dcterms:modified xsi:type="dcterms:W3CDTF">2022-01-05T18:34:00Z</dcterms:modified>
</cp:coreProperties>
</file>